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F22" w:rsidRDefault="00784208" w:rsidP="00E42BC4">
      <w:pPr>
        <w:pStyle w:val="1"/>
        <w:spacing w:line="360" w:lineRule="auto"/>
        <w:rPr>
          <w:rFonts w:ascii="Times New Roman" w:hAnsi="Times New Roman"/>
          <w:sz w:val="32"/>
          <w:szCs w:val="32"/>
          <w:lang w:eastAsia="zh-CN"/>
        </w:rPr>
      </w:pPr>
      <w:bookmarkStart w:id="0" w:name="_Toc360632158"/>
      <w:proofErr w:type="spellStart"/>
      <w:r w:rsidRPr="00D47F22">
        <w:rPr>
          <w:rFonts w:ascii="Times New Roman" w:hAnsi="Times New Roman" w:hint="eastAsia"/>
          <w:sz w:val="32"/>
          <w:szCs w:val="32"/>
        </w:rPr>
        <w:t>计算机科学与技术专业</w:t>
      </w:r>
      <w:r w:rsidR="00D47F22" w:rsidRPr="00D47F22">
        <w:rPr>
          <w:rFonts w:ascii="Times New Roman" w:hAnsi="Times New Roman" w:hint="eastAsia"/>
          <w:sz w:val="32"/>
          <w:szCs w:val="32"/>
        </w:rPr>
        <w:t>（双学位）</w:t>
      </w:r>
      <w:bookmarkStart w:id="1" w:name="_Toc360632114"/>
      <w:r w:rsidR="00474665" w:rsidRPr="00474665">
        <w:rPr>
          <w:rFonts w:ascii="Times New Roman" w:hAnsi="Times New Roman" w:hint="eastAsia"/>
          <w:sz w:val="32"/>
          <w:szCs w:val="32"/>
        </w:rPr>
        <w:t>招生简章</w:t>
      </w:r>
      <w:proofErr w:type="spellEnd"/>
    </w:p>
    <w:p w:rsidR="00E42BC4" w:rsidRPr="00474665" w:rsidRDefault="00474665" w:rsidP="00E42BC4">
      <w:pPr>
        <w:rPr>
          <w:b/>
          <w:sz w:val="24"/>
          <w:lang w:val="x-none"/>
        </w:rPr>
      </w:pPr>
      <w:r w:rsidRPr="00D47F22">
        <w:rPr>
          <w:rFonts w:eastAsia="仿宋" w:hint="eastAsia"/>
          <w:sz w:val="28"/>
        </w:rPr>
        <w:t>一、</w:t>
      </w:r>
      <w:r>
        <w:rPr>
          <w:rFonts w:eastAsia="仿宋" w:hint="eastAsia"/>
          <w:b/>
          <w:sz w:val="28"/>
        </w:rPr>
        <w:t>专业介绍</w:t>
      </w:r>
    </w:p>
    <w:p w:rsidR="00D47F22" w:rsidRDefault="00F86D60" w:rsidP="00F86D60">
      <w:pPr>
        <w:spacing w:line="300" w:lineRule="auto"/>
        <w:ind w:firstLineChars="200" w:firstLine="420"/>
      </w:pPr>
      <w:r w:rsidRPr="00F86D60">
        <w:rPr>
          <w:rFonts w:hint="eastAsia"/>
          <w:szCs w:val="21"/>
        </w:rPr>
        <w:t>计算机科学与技术专业是计算机科学与</w:t>
      </w:r>
      <w:r>
        <w:rPr>
          <w:rFonts w:hint="eastAsia"/>
          <w:szCs w:val="21"/>
        </w:rPr>
        <w:t>信息</w:t>
      </w:r>
      <w:r w:rsidRPr="00F86D60">
        <w:rPr>
          <w:rFonts w:hint="eastAsia"/>
          <w:szCs w:val="21"/>
        </w:rPr>
        <w:t>技术相结合的宽口径专业。我院计算机科学与技术专业依托国家一级学科博士点和北京市重点学科，学科优势明显、学科交叉特点显著、行业应用广泛。培养学生具有扎实的基础理论和专业技术，使学生成为具有较强实践能力和创新意识的高级技术人才。</w:t>
      </w:r>
      <w:r w:rsidRPr="00F86D60">
        <w:rPr>
          <w:szCs w:val="21"/>
        </w:rPr>
        <w:cr/>
      </w:r>
      <w:r>
        <w:rPr>
          <w:szCs w:val="21"/>
        </w:rPr>
        <w:t xml:space="preserve">    </w:t>
      </w:r>
      <w:r>
        <w:t>计算机科学与技术专业以培养高素质、宽口径、复合型高级技术人才为目标，拥有学士、硕士、博士学位授予权，并设有博士后流动站。注重本科生</w:t>
      </w:r>
      <w:r>
        <w:t xml:space="preserve"> </w:t>
      </w:r>
      <w:r>
        <w:t>实践能力培养，专业方向选择性大，从业口径宽阔。特别强化创新实践能力培养，使大批学生在国内外各种科技竞赛中脱颖而出，连续四次进入</w:t>
      </w:r>
      <w:r>
        <w:t xml:space="preserve"> ACM </w:t>
      </w:r>
      <w:r>
        <w:t>国际大学生程序设计竞赛全球总决赛。教师中拥有博士学位者占</w:t>
      </w:r>
      <w:r>
        <w:t>90%</w:t>
      </w:r>
      <w:r>
        <w:t>以上，与国内外高校有着广泛联系，承担大量国家级、省部级重点科研项目；同时聘请国外专家教授，开设大量双语课程，培养国际化视野，提供多种国际合作培养模式。</w:t>
      </w:r>
    </w:p>
    <w:p w:rsidR="00F86D60" w:rsidRDefault="00F86D60" w:rsidP="00F86D60">
      <w:pPr>
        <w:spacing w:line="300" w:lineRule="auto"/>
        <w:ind w:firstLineChars="200" w:firstLine="420"/>
        <w:rPr>
          <w:szCs w:val="21"/>
        </w:rPr>
      </w:pPr>
      <w:r>
        <w:t>学生在校期间，除公共基础课外，还要学习数据结构、操作系统、计算机网络等专业课程，同时还安排有若干工程实践类和理论研究类课程。本专业设有计算机科学和计算机工程特色专业方向，学生可按兴趣进行选择学习。</w:t>
      </w:r>
    </w:p>
    <w:bookmarkEnd w:id="1"/>
    <w:p w:rsidR="00474665" w:rsidRDefault="00F86D60" w:rsidP="00E42BC4">
      <w:pPr>
        <w:spacing w:line="300" w:lineRule="auto"/>
        <w:ind w:firstLineChars="200" w:firstLine="420"/>
        <w:rPr>
          <w:szCs w:val="21"/>
        </w:rPr>
      </w:pPr>
      <w:r>
        <w:t>计算机科学与技术专业每年招收的硕士研究生数目接近本科生招生数目。许多毕业生被保送或考入到国内外著名大学，大约</w:t>
      </w:r>
      <w:r>
        <w:t xml:space="preserve"> 15%</w:t>
      </w:r>
      <w:r>
        <w:t>的本科生到海外著名高校深造。无处不在的计算机已深入到生活的方方面面，计算机科学与技术专业的毕业生具有无限宽阔的就业前景。</w:t>
      </w:r>
    </w:p>
    <w:p w:rsidR="00474665" w:rsidRDefault="00474665" w:rsidP="00474665">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t>二、招生名额</w:t>
      </w:r>
    </w:p>
    <w:p w:rsidR="00474665" w:rsidRDefault="00474665" w:rsidP="00312BAB">
      <w:pPr>
        <w:spacing w:line="300" w:lineRule="auto"/>
        <w:ind w:firstLineChars="200" w:firstLine="420"/>
        <w:rPr>
          <w:szCs w:val="21"/>
        </w:rPr>
      </w:pPr>
      <w:r>
        <w:rPr>
          <w:rFonts w:hint="eastAsia"/>
          <w:szCs w:val="21"/>
        </w:rPr>
        <w:t>最少</w:t>
      </w:r>
      <w:r>
        <w:rPr>
          <w:rFonts w:hint="eastAsia"/>
          <w:szCs w:val="21"/>
        </w:rPr>
        <w:t>25</w:t>
      </w:r>
      <w:r>
        <w:rPr>
          <w:rFonts w:hint="eastAsia"/>
          <w:szCs w:val="21"/>
        </w:rPr>
        <w:t>人，最多</w:t>
      </w:r>
      <w:r w:rsidR="00516B22">
        <w:rPr>
          <w:rFonts w:hint="eastAsia"/>
          <w:szCs w:val="21"/>
        </w:rPr>
        <w:t>6</w:t>
      </w:r>
      <w:r w:rsidR="00CC4339">
        <w:rPr>
          <w:rFonts w:hint="eastAsia"/>
          <w:szCs w:val="21"/>
        </w:rPr>
        <w:t>0</w:t>
      </w:r>
      <w:r>
        <w:rPr>
          <w:rFonts w:hint="eastAsia"/>
          <w:szCs w:val="21"/>
        </w:rPr>
        <w:t>人。</w:t>
      </w:r>
    </w:p>
    <w:p w:rsidR="00296D35" w:rsidRDefault="00296D35" w:rsidP="00296D35">
      <w:pPr>
        <w:pStyle w:val="20"/>
        <w:keepLines/>
        <w:spacing w:before="260" w:after="260" w:line="360" w:lineRule="auto"/>
        <w:ind w:left="62" w:right="0" w:firstLineChars="0" w:firstLine="0"/>
        <w:rPr>
          <w:rFonts w:ascii="Times New Roman" w:eastAsia="仿宋" w:hAnsi="Times New Roman"/>
          <w:sz w:val="28"/>
          <w:lang w:val="en-US" w:eastAsia="zh-CN"/>
        </w:rPr>
      </w:pPr>
      <w:bookmarkStart w:id="2" w:name="_Toc47236080"/>
      <w:bookmarkStart w:id="3" w:name="_Toc232818942"/>
      <w:bookmarkEnd w:id="0"/>
      <w:r>
        <w:rPr>
          <w:rFonts w:ascii="Times New Roman" w:eastAsia="仿宋" w:hAnsi="Times New Roman" w:hint="eastAsia"/>
          <w:sz w:val="28"/>
          <w:lang w:val="en-US" w:eastAsia="zh-CN"/>
        </w:rPr>
        <w:t>三、</w:t>
      </w:r>
      <w:bookmarkEnd w:id="2"/>
      <w:bookmarkEnd w:id="3"/>
      <w:r w:rsidR="00474665">
        <w:rPr>
          <w:rFonts w:ascii="Times New Roman" w:eastAsia="仿宋" w:hAnsi="Times New Roman" w:hint="eastAsia"/>
          <w:sz w:val="28"/>
          <w:lang w:val="en-US" w:eastAsia="zh-CN"/>
        </w:rPr>
        <w:t>招收条件</w:t>
      </w:r>
    </w:p>
    <w:p w:rsidR="001D55B9" w:rsidRDefault="00312BAB" w:rsidP="00312BAB">
      <w:pPr>
        <w:spacing w:line="300" w:lineRule="auto"/>
        <w:ind w:firstLineChars="200" w:firstLine="420"/>
        <w:rPr>
          <w:rFonts w:hint="eastAsia"/>
          <w:szCs w:val="21"/>
        </w:rPr>
      </w:pPr>
      <w:r w:rsidRPr="00312BAB">
        <w:rPr>
          <w:rFonts w:hint="eastAsia"/>
          <w:szCs w:val="21"/>
        </w:rPr>
        <w:t xml:space="preserve">1. </w:t>
      </w:r>
      <w:r w:rsidR="001D55B9">
        <w:rPr>
          <w:rFonts w:hint="eastAsia"/>
          <w:szCs w:val="21"/>
        </w:rPr>
        <w:t>品德端正，遵纪守法，未有因考试作弊等学术诚信原因受过纪律处分；</w:t>
      </w:r>
    </w:p>
    <w:p w:rsidR="00312BAB" w:rsidRPr="00312BAB" w:rsidRDefault="001D55B9" w:rsidP="00312BAB">
      <w:pPr>
        <w:spacing w:line="300" w:lineRule="auto"/>
        <w:ind w:firstLineChars="200" w:firstLine="420"/>
        <w:rPr>
          <w:szCs w:val="21"/>
        </w:rPr>
      </w:pPr>
      <w:r>
        <w:rPr>
          <w:rFonts w:hint="eastAsia"/>
          <w:szCs w:val="21"/>
        </w:rPr>
        <w:t>2</w:t>
      </w:r>
      <w:r>
        <w:rPr>
          <w:rFonts w:hint="eastAsia"/>
          <w:szCs w:val="21"/>
        </w:rPr>
        <w:t>．</w:t>
      </w:r>
      <w:r w:rsidR="00312BAB" w:rsidRPr="00312BAB">
        <w:rPr>
          <w:rFonts w:hint="eastAsia"/>
          <w:szCs w:val="21"/>
        </w:rPr>
        <w:t>主修专业</w:t>
      </w:r>
      <w:r>
        <w:rPr>
          <w:rFonts w:hint="eastAsia"/>
          <w:szCs w:val="21"/>
        </w:rPr>
        <w:t>各学期累计课程成绩平均</w:t>
      </w:r>
      <w:proofErr w:type="gramStart"/>
      <w:r>
        <w:rPr>
          <w:rFonts w:hint="eastAsia"/>
          <w:szCs w:val="21"/>
        </w:rPr>
        <w:t>学分绩点</w:t>
      </w:r>
      <w:r w:rsidR="00312BAB" w:rsidRPr="00312BAB">
        <w:rPr>
          <w:rFonts w:hint="eastAsia"/>
          <w:szCs w:val="21"/>
        </w:rPr>
        <w:t>不</w:t>
      </w:r>
      <w:proofErr w:type="gramEnd"/>
      <w:r w:rsidR="00312BAB" w:rsidRPr="00312BAB">
        <w:rPr>
          <w:rFonts w:hint="eastAsia"/>
          <w:szCs w:val="21"/>
        </w:rPr>
        <w:t>低于</w:t>
      </w:r>
      <w:r w:rsidR="00CC4339">
        <w:rPr>
          <w:rFonts w:hint="eastAsia"/>
          <w:szCs w:val="21"/>
        </w:rPr>
        <w:t>2.0</w:t>
      </w:r>
      <w:r w:rsidR="00312BAB" w:rsidRPr="00312BAB">
        <w:rPr>
          <w:rFonts w:hint="eastAsia"/>
          <w:szCs w:val="21"/>
        </w:rPr>
        <w:t>;</w:t>
      </w:r>
    </w:p>
    <w:p w:rsidR="00312BAB" w:rsidRPr="00312BAB" w:rsidRDefault="001D55B9" w:rsidP="00312BAB">
      <w:pPr>
        <w:spacing w:line="300" w:lineRule="auto"/>
        <w:ind w:firstLineChars="200" w:firstLine="420"/>
        <w:rPr>
          <w:szCs w:val="21"/>
        </w:rPr>
      </w:pPr>
      <w:r>
        <w:rPr>
          <w:rFonts w:hint="eastAsia"/>
          <w:szCs w:val="21"/>
        </w:rPr>
        <w:t>3</w:t>
      </w:r>
      <w:r w:rsidR="00312BAB" w:rsidRPr="00312BAB">
        <w:rPr>
          <w:rFonts w:hint="eastAsia"/>
          <w:szCs w:val="21"/>
        </w:rPr>
        <w:t xml:space="preserve">. </w:t>
      </w:r>
      <w:r w:rsidR="009F4769">
        <w:rPr>
          <w:rFonts w:hint="eastAsia"/>
          <w:szCs w:val="21"/>
        </w:rPr>
        <w:t>学有余力，未受过学业警示</w:t>
      </w:r>
      <w:r w:rsidR="00312BAB" w:rsidRPr="00312BAB">
        <w:rPr>
          <w:rFonts w:hint="eastAsia"/>
          <w:szCs w:val="21"/>
        </w:rPr>
        <w:t>;</w:t>
      </w:r>
    </w:p>
    <w:p w:rsidR="00312BAB" w:rsidRPr="00312BAB" w:rsidRDefault="001D55B9" w:rsidP="00312BAB">
      <w:pPr>
        <w:spacing w:line="300" w:lineRule="auto"/>
        <w:ind w:firstLineChars="200" w:firstLine="420"/>
        <w:rPr>
          <w:szCs w:val="21"/>
          <w:highlight w:val="yellow"/>
        </w:rPr>
      </w:pPr>
      <w:r>
        <w:rPr>
          <w:rFonts w:hint="eastAsia"/>
          <w:szCs w:val="21"/>
        </w:rPr>
        <w:t>4</w:t>
      </w:r>
      <w:bookmarkStart w:id="4" w:name="_GoBack"/>
      <w:bookmarkEnd w:id="4"/>
      <w:r w:rsidR="00312BAB" w:rsidRPr="00312BAB">
        <w:rPr>
          <w:rFonts w:hint="eastAsia"/>
          <w:szCs w:val="21"/>
        </w:rPr>
        <w:t xml:space="preserve">. </w:t>
      </w:r>
      <w:r w:rsidR="00312BAB" w:rsidRPr="00312BAB">
        <w:rPr>
          <w:rFonts w:hint="eastAsia"/>
          <w:szCs w:val="21"/>
        </w:rPr>
        <w:t>没有选修其他辅修或者第二学位。</w:t>
      </w:r>
    </w:p>
    <w:p w:rsidR="00296D35" w:rsidRDefault="00296D35" w:rsidP="00296D35">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t>四、</w:t>
      </w:r>
      <w:r w:rsidR="00312BAB" w:rsidRPr="00312BAB">
        <w:rPr>
          <w:rFonts w:ascii="Times New Roman" w:eastAsia="仿宋" w:hAnsi="Times New Roman" w:hint="eastAsia"/>
          <w:sz w:val="28"/>
          <w:lang w:val="en-US" w:eastAsia="zh-CN"/>
        </w:rPr>
        <w:t>宣讲会时间及地点</w:t>
      </w:r>
    </w:p>
    <w:p w:rsidR="00312BAB" w:rsidRDefault="00312BAB" w:rsidP="00296D35">
      <w:pPr>
        <w:spacing w:line="300" w:lineRule="auto"/>
        <w:ind w:firstLineChars="200" w:firstLine="420"/>
        <w:rPr>
          <w:rFonts w:ascii="Tahoma" w:hAnsi="Tahoma" w:cs="Tahoma"/>
          <w:color w:val="000000"/>
          <w:shd w:val="clear" w:color="auto" w:fill="FFFFFF"/>
        </w:rPr>
      </w:pPr>
      <w:r w:rsidRPr="003F0316">
        <w:rPr>
          <w:rFonts w:ascii="Tahoma" w:hAnsi="Tahoma" w:cs="Tahoma" w:hint="eastAsia"/>
          <w:color w:val="000000"/>
        </w:rPr>
        <w:t>时间：</w:t>
      </w:r>
      <w:r w:rsidRPr="003F0316">
        <w:rPr>
          <w:rFonts w:ascii="Tahoma" w:hAnsi="Tahoma" w:cs="Tahoma"/>
          <w:color w:val="000000"/>
        </w:rPr>
        <w:t>201</w:t>
      </w:r>
      <w:r w:rsidR="00CC4339">
        <w:rPr>
          <w:rFonts w:ascii="Tahoma" w:hAnsi="Tahoma" w:cs="Tahoma" w:hint="eastAsia"/>
          <w:color w:val="000000"/>
        </w:rPr>
        <w:t>8</w:t>
      </w:r>
      <w:r w:rsidRPr="003F0316">
        <w:rPr>
          <w:rFonts w:ascii="Tahoma" w:hAnsi="Tahoma" w:cs="Tahoma"/>
          <w:color w:val="000000"/>
        </w:rPr>
        <w:t>年</w:t>
      </w:r>
      <w:r w:rsidRPr="003F0316">
        <w:rPr>
          <w:rFonts w:ascii="Tahoma" w:hAnsi="Tahoma" w:cs="Tahoma"/>
          <w:color w:val="000000"/>
          <w:shd w:val="clear" w:color="auto" w:fill="FFFFFF"/>
        </w:rPr>
        <w:t>12</w:t>
      </w:r>
      <w:r w:rsidRPr="003F0316">
        <w:rPr>
          <w:rFonts w:ascii="Tahoma" w:hAnsi="Tahoma" w:cs="Tahoma"/>
          <w:color w:val="000000"/>
          <w:shd w:val="clear" w:color="auto" w:fill="FFFFFF"/>
        </w:rPr>
        <w:t>月</w:t>
      </w:r>
      <w:r w:rsidR="00CC4339">
        <w:rPr>
          <w:rFonts w:ascii="Tahoma" w:hAnsi="Tahoma" w:cs="Tahoma" w:hint="eastAsia"/>
          <w:color w:val="000000"/>
          <w:shd w:val="clear" w:color="auto" w:fill="FFFFFF"/>
        </w:rPr>
        <w:t>11</w:t>
      </w:r>
      <w:r w:rsidRPr="003F0316">
        <w:rPr>
          <w:rFonts w:ascii="Tahoma" w:hAnsi="Tahoma" w:cs="Tahoma"/>
          <w:color w:val="000000"/>
          <w:shd w:val="clear" w:color="auto" w:fill="FFFFFF"/>
        </w:rPr>
        <w:t>日（周</w:t>
      </w:r>
      <w:r w:rsidR="00CC4339">
        <w:rPr>
          <w:rFonts w:ascii="Tahoma" w:hAnsi="Tahoma" w:cs="Tahoma" w:hint="eastAsia"/>
          <w:color w:val="000000"/>
          <w:shd w:val="clear" w:color="auto" w:fill="FFFFFF"/>
        </w:rPr>
        <w:t>二</w:t>
      </w:r>
      <w:r w:rsidRPr="003F0316">
        <w:rPr>
          <w:rFonts w:ascii="Tahoma" w:hAnsi="Tahoma" w:cs="Tahoma"/>
          <w:color w:val="000000"/>
          <w:shd w:val="clear" w:color="auto" w:fill="FFFFFF"/>
        </w:rPr>
        <w:t>）下午</w:t>
      </w:r>
      <w:r w:rsidRPr="003F0316">
        <w:rPr>
          <w:rFonts w:ascii="Tahoma" w:hAnsi="Tahoma" w:cs="Tahoma"/>
          <w:color w:val="000000"/>
          <w:shd w:val="clear" w:color="auto" w:fill="FFFFFF"/>
        </w:rPr>
        <w:t>4:20</w:t>
      </w:r>
      <w:r w:rsidRPr="003F0316">
        <w:rPr>
          <w:rFonts w:ascii="Tahoma" w:hAnsi="Tahoma" w:cs="Tahoma" w:hint="eastAsia"/>
          <w:color w:val="000000"/>
          <w:shd w:val="clear" w:color="auto" w:fill="FFFFFF"/>
        </w:rPr>
        <w:t>；</w:t>
      </w:r>
      <w:r w:rsidRPr="003F0316">
        <w:rPr>
          <w:rFonts w:ascii="Tahoma" w:hAnsi="Tahoma" w:cs="Tahoma"/>
          <w:color w:val="000000"/>
          <w:shd w:val="clear" w:color="auto" w:fill="FFFFFF"/>
        </w:rPr>
        <w:t>地点</w:t>
      </w:r>
      <w:r w:rsidRPr="007E554C">
        <w:rPr>
          <w:rFonts w:ascii="Tahoma" w:hAnsi="Tahoma" w:cs="Tahoma" w:hint="eastAsia"/>
          <w:color w:val="000000" w:themeColor="text1"/>
          <w:shd w:val="clear" w:color="auto" w:fill="FFFFFF"/>
        </w:rPr>
        <w:t>：</w:t>
      </w:r>
      <w:r w:rsidRPr="007E554C">
        <w:rPr>
          <w:rFonts w:ascii="Tahoma" w:hAnsi="Tahoma" w:cs="Tahoma"/>
          <w:color w:val="000000" w:themeColor="text1"/>
          <w:shd w:val="clear" w:color="auto" w:fill="FFFFFF"/>
        </w:rPr>
        <w:t>9</w:t>
      </w:r>
      <w:proofErr w:type="gramStart"/>
      <w:r w:rsidRPr="007E554C">
        <w:rPr>
          <w:rFonts w:ascii="Tahoma" w:hAnsi="Tahoma" w:cs="Tahoma" w:hint="eastAsia"/>
          <w:color w:val="000000" w:themeColor="text1"/>
          <w:shd w:val="clear" w:color="auto" w:fill="FFFFFF"/>
        </w:rPr>
        <w:t>教东</w:t>
      </w:r>
      <w:proofErr w:type="gramEnd"/>
      <w:r w:rsidRPr="007E554C">
        <w:rPr>
          <w:rFonts w:ascii="Tahoma" w:hAnsi="Tahoma" w:cs="Tahoma"/>
          <w:color w:val="000000" w:themeColor="text1"/>
          <w:shd w:val="clear" w:color="auto" w:fill="FFFFFF"/>
        </w:rPr>
        <w:t>203</w:t>
      </w:r>
      <w:r w:rsidRPr="007E554C">
        <w:rPr>
          <w:rFonts w:ascii="Tahoma" w:hAnsi="Tahoma" w:cs="Tahoma" w:hint="eastAsia"/>
          <w:color w:val="000000" w:themeColor="text1"/>
          <w:shd w:val="clear" w:color="auto" w:fill="FFFFFF"/>
        </w:rPr>
        <w:t>教室。</w:t>
      </w:r>
    </w:p>
    <w:p w:rsidR="00312BAB" w:rsidRDefault="00312BAB" w:rsidP="00312BAB">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lastRenderedPageBreak/>
        <w:t>五、培养方案</w:t>
      </w:r>
    </w:p>
    <w:p w:rsidR="00492D34" w:rsidRPr="00D47F22" w:rsidRDefault="00492D34" w:rsidP="00492D34">
      <w:pPr>
        <w:pStyle w:val="1"/>
        <w:spacing w:line="360" w:lineRule="auto"/>
        <w:rPr>
          <w:rFonts w:ascii="Times New Roman" w:hAnsi="Times New Roman"/>
          <w:sz w:val="32"/>
          <w:szCs w:val="32"/>
        </w:rPr>
      </w:pPr>
      <w:proofErr w:type="spellStart"/>
      <w:r w:rsidRPr="00D47F22">
        <w:rPr>
          <w:rFonts w:ascii="Times New Roman" w:hAnsi="Times New Roman" w:hint="eastAsia"/>
          <w:sz w:val="32"/>
          <w:szCs w:val="32"/>
        </w:rPr>
        <w:t>计算机科学与技术专业（双学位）培养方案</w:t>
      </w:r>
      <w:proofErr w:type="spellEnd"/>
    </w:p>
    <w:p w:rsidR="00492D34" w:rsidRPr="00D47F22" w:rsidRDefault="00492D34" w:rsidP="00492D34">
      <w:pPr>
        <w:pStyle w:val="20"/>
        <w:keepLines/>
        <w:spacing w:before="260" w:after="260" w:line="360" w:lineRule="auto"/>
        <w:ind w:left="62" w:right="0" w:firstLineChars="0" w:firstLine="0"/>
        <w:rPr>
          <w:rFonts w:ascii="Times New Roman" w:eastAsia="仿宋" w:hAnsi="Times New Roman"/>
          <w:sz w:val="28"/>
        </w:rPr>
      </w:pPr>
      <w:r>
        <w:rPr>
          <w:rFonts w:ascii="Times New Roman" w:eastAsia="仿宋" w:hAnsi="Times New Roman" w:hint="eastAsia"/>
          <w:sz w:val="28"/>
          <w:lang w:val="en-US" w:eastAsia="zh-CN"/>
        </w:rPr>
        <w:t>（一）</w:t>
      </w:r>
      <w:proofErr w:type="spellStart"/>
      <w:r w:rsidRPr="00D47F22">
        <w:rPr>
          <w:rFonts w:ascii="Times New Roman" w:eastAsia="仿宋" w:hAnsi="Times New Roman" w:hint="eastAsia"/>
          <w:sz w:val="28"/>
        </w:rPr>
        <w:t>专业定位</w:t>
      </w:r>
      <w:proofErr w:type="spellEnd"/>
    </w:p>
    <w:p w:rsidR="00197770" w:rsidRDefault="00197770" w:rsidP="00492D34">
      <w:pPr>
        <w:spacing w:line="300" w:lineRule="auto"/>
        <w:ind w:firstLineChars="200" w:firstLine="420"/>
        <w:rPr>
          <w:szCs w:val="21"/>
          <w:lang w:val="x-none"/>
        </w:rPr>
      </w:pPr>
      <w:r>
        <w:rPr>
          <w:rFonts w:hint="eastAsia"/>
          <w:szCs w:val="21"/>
        </w:rPr>
        <w:t>当今，计算机科学与技术已经广泛应用于各行各业与所有领域，同时深入到日常生活的方方面面。计算机科学与技术方面的受教育程度已成为学生在激烈人才竞争环境下取得优势的关键条件。本培养方案主要</w:t>
      </w:r>
      <w:r w:rsidRPr="00C37F30">
        <w:rPr>
          <w:rFonts w:hint="eastAsia"/>
          <w:szCs w:val="21"/>
        </w:rPr>
        <w:t>突出计算机技术与信息处理技术的交叉与融合</w:t>
      </w:r>
      <w:r>
        <w:rPr>
          <w:rFonts w:hint="eastAsia"/>
          <w:szCs w:val="21"/>
        </w:rPr>
        <w:t>，</w:t>
      </w:r>
      <w:r w:rsidRPr="00C37F30">
        <w:rPr>
          <w:rFonts w:hint="eastAsia"/>
          <w:szCs w:val="21"/>
        </w:rPr>
        <w:t>以及</w:t>
      </w:r>
      <w:r>
        <w:rPr>
          <w:rFonts w:hint="eastAsia"/>
          <w:szCs w:val="21"/>
        </w:rPr>
        <w:t>在特定</w:t>
      </w:r>
      <w:r w:rsidRPr="00C37F30">
        <w:rPr>
          <w:rFonts w:hint="eastAsia"/>
          <w:szCs w:val="21"/>
        </w:rPr>
        <w:t>行业</w:t>
      </w:r>
      <w:r>
        <w:rPr>
          <w:rFonts w:hint="eastAsia"/>
          <w:szCs w:val="21"/>
        </w:rPr>
        <w:t>或</w:t>
      </w:r>
      <w:r w:rsidRPr="00C37F30">
        <w:rPr>
          <w:rFonts w:hint="eastAsia"/>
          <w:szCs w:val="21"/>
        </w:rPr>
        <w:t>领域</w:t>
      </w:r>
      <w:r>
        <w:rPr>
          <w:rFonts w:hint="eastAsia"/>
          <w:szCs w:val="21"/>
        </w:rPr>
        <w:t>的</w:t>
      </w:r>
      <w:r w:rsidRPr="00C37F30">
        <w:rPr>
          <w:rFonts w:hint="eastAsia"/>
          <w:szCs w:val="21"/>
        </w:rPr>
        <w:t>应用，构筑扎实理论基础，强化创新实践能力，强调理论与实践并重，培养能够</w:t>
      </w:r>
      <w:r>
        <w:rPr>
          <w:rFonts w:hint="eastAsia"/>
          <w:szCs w:val="21"/>
        </w:rPr>
        <w:t>在相关领域</w:t>
      </w:r>
      <w:r w:rsidRPr="00C37F30">
        <w:rPr>
          <w:rFonts w:hint="eastAsia"/>
          <w:szCs w:val="21"/>
        </w:rPr>
        <w:t>进行计算机技术研究与开发、计算机工程设计与技术应用的高级专门人才。</w:t>
      </w:r>
    </w:p>
    <w:p w:rsidR="00492D34" w:rsidRPr="00197770" w:rsidRDefault="00492D34" w:rsidP="00197770">
      <w:pPr>
        <w:spacing w:line="300" w:lineRule="auto"/>
        <w:ind w:firstLineChars="200" w:firstLine="420"/>
        <w:rPr>
          <w:szCs w:val="21"/>
        </w:rPr>
      </w:pPr>
      <w:r>
        <w:rPr>
          <w:rFonts w:hint="eastAsia"/>
          <w:szCs w:val="21"/>
          <w:lang w:val="x-none"/>
        </w:rPr>
        <w:t>“</w:t>
      </w:r>
      <w:r w:rsidRPr="00616B9F">
        <w:rPr>
          <w:rFonts w:hint="eastAsia"/>
          <w:szCs w:val="21"/>
          <w:lang w:val="x-none"/>
        </w:rPr>
        <w:t>计算机科学与技术专业（双学位）培养方案</w:t>
      </w:r>
      <w:r>
        <w:rPr>
          <w:rFonts w:hint="eastAsia"/>
          <w:szCs w:val="21"/>
          <w:lang w:val="x-none"/>
        </w:rPr>
        <w:t>”从学习内容上充分考虑学生第</w:t>
      </w:r>
      <w:r w:rsidRPr="004833E0">
        <w:rPr>
          <w:rFonts w:hint="eastAsia"/>
          <w:szCs w:val="21"/>
        </w:rPr>
        <w:t>一专业所具备</w:t>
      </w:r>
      <w:r>
        <w:rPr>
          <w:rFonts w:hint="eastAsia"/>
          <w:szCs w:val="21"/>
          <w:lang w:val="x-none"/>
        </w:rPr>
        <w:t>的知识体系与相应领域的专业背景，将学习内容划分为两大部分：专业主干课与专业方向课。前者主要明确</w:t>
      </w:r>
      <w:r>
        <w:rPr>
          <w:rFonts w:hint="eastAsia"/>
          <w:szCs w:val="21"/>
        </w:rPr>
        <w:t>计算机科学与技术专业</w:t>
      </w:r>
      <w:proofErr w:type="gramStart"/>
      <w:r>
        <w:rPr>
          <w:rFonts w:hint="eastAsia"/>
          <w:szCs w:val="21"/>
        </w:rPr>
        <w:t>最</w:t>
      </w:r>
      <w:proofErr w:type="gramEnd"/>
      <w:r>
        <w:rPr>
          <w:rFonts w:hint="eastAsia"/>
          <w:szCs w:val="21"/>
        </w:rPr>
        <w:t>核心的基本知识，后者突出特定专业领域的</w:t>
      </w:r>
      <w:r w:rsidRPr="00C37F30">
        <w:rPr>
          <w:rFonts w:hint="eastAsia"/>
          <w:szCs w:val="21"/>
        </w:rPr>
        <w:t>计算机</w:t>
      </w:r>
      <w:r>
        <w:rPr>
          <w:rFonts w:hint="eastAsia"/>
          <w:szCs w:val="21"/>
        </w:rPr>
        <w:t>应用</w:t>
      </w:r>
      <w:r w:rsidRPr="004833E0">
        <w:rPr>
          <w:rFonts w:hint="eastAsia"/>
          <w:szCs w:val="21"/>
          <w:lang w:val="x-none"/>
        </w:rPr>
        <w:t>技术实践能</w:t>
      </w:r>
      <w:r w:rsidRPr="00C37F30">
        <w:rPr>
          <w:rFonts w:hint="eastAsia"/>
          <w:szCs w:val="21"/>
        </w:rPr>
        <w:t>力</w:t>
      </w:r>
      <w:r>
        <w:rPr>
          <w:rFonts w:hint="eastAsia"/>
          <w:szCs w:val="21"/>
        </w:rPr>
        <w:t>培养。</w:t>
      </w:r>
    </w:p>
    <w:p w:rsidR="00492D34" w:rsidRDefault="00197770" w:rsidP="00492D34">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t>（二）</w:t>
      </w:r>
      <w:r w:rsidR="00492D34" w:rsidRPr="00D47F22">
        <w:rPr>
          <w:rFonts w:ascii="Times New Roman" w:eastAsia="仿宋" w:hAnsi="Times New Roman" w:hint="eastAsia"/>
          <w:sz w:val="28"/>
          <w:lang w:val="en-US" w:eastAsia="zh-CN"/>
        </w:rPr>
        <w:t>培养目标</w:t>
      </w:r>
    </w:p>
    <w:p w:rsidR="00492D34" w:rsidRPr="00C37F30" w:rsidRDefault="00492D34" w:rsidP="00492D34">
      <w:pPr>
        <w:spacing w:line="300" w:lineRule="auto"/>
        <w:ind w:firstLineChars="200" w:firstLine="420"/>
        <w:rPr>
          <w:szCs w:val="21"/>
        </w:rPr>
      </w:pPr>
      <w:r>
        <w:rPr>
          <w:rFonts w:hint="eastAsia"/>
          <w:szCs w:val="21"/>
          <w:lang w:val="x-none"/>
        </w:rPr>
        <w:t>“</w:t>
      </w:r>
      <w:r w:rsidRPr="00616B9F">
        <w:rPr>
          <w:rFonts w:hint="eastAsia"/>
          <w:szCs w:val="21"/>
          <w:lang w:val="x-none"/>
        </w:rPr>
        <w:t>计算机科学与技术专业（双学位）</w:t>
      </w:r>
      <w:r>
        <w:rPr>
          <w:rFonts w:hint="eastAsia"/>
          <w:szCs w:val="21"/>
          <w:lang w:val="x-none"/>
        </w:rPr>
        <w:t>”</w:t>
      </w:r>
      <w:r w:rsidRPr="00C37F30">
        <w:rPr>
          <w:rFonts w:hint="eastAsia"/>
          <w:szCs w:val="21"/>
        </w:rPr>
        <w:t>是计算机科学与技术应用相结合的宽口径专业。</w:t>
      </w:r>
      <w:r w:rsidRPr="00215945">
        <w:rPr>
          <w:rFonts w:hint="eastAsia"/>
          <w:szCs w:val="21"/>
        </w:rPr>
        <w:t>坚持“通识教育、按类教学、倡导探索”的教育理念和“宽口径、厚基础、有特色、重个性、强能力、求创新”的人才培养目标要求，为其他专业的学生提供</w:t>
      </w:r>
      <w:r>
        <w:rPr>
          <w:rFonts w:hint="eastAsia"/>
          <w:szCs w:val="21"/>
        </w:rPr>
        <w:t>计算机科学与应用技术</w:t>
      </w:r>
      <w:r w:rsidRPr="00215945">
        <w:rPr>
          <w:rFonts w:hint="eastAsia"/>
          <w:szCs w:val="21"/>
        </w:rPr>
        <w:t>交叉的知识教育</w:t>
      </w:r>
      <w:r>
        <w:rPr>
          <w:rFonts w:hint="eastAsia"/>
          <w:szCs w:val="21"/>
        </w:rPr>
        <w:t>。</w:t>
      </w:r>
      <w:r w:rsidRPr="00C37F30">
        <w:rPr>
          <w:rFonts w:hint="eastAsia"/>
          <w:szCs w:val="21"/>
        </w:rPr>
        <w:t>培养学生德智体美全面发展，具有较高的道德文化修养和科学研究素质，良好的沟通能力、表达与写作能力和学习能力，较深入地掌握计算机系统、技术及应用的专业基础理论和现代专业技术，具有较强的实践能力、创新意识和团队协作精神。学生毕业后，能成为从事计算机系统</w:t>
      </w:r>
      <w:r>
        <w:rPr>
          <w:rFonts w:hint="eastAsia"/>
          <w:szCs w:val="21"/>
        </w:rPr>
        <w:t>以及特定</w:t>
      </w:r>
      <w:r w:rsidRPr="00C37F30">
        <w:rPr>
          <w:rFonts w:hint="eastAsia"/>
          <w:szCs w:val="21"/>
        </w:rPr>
        <w:t>应用</w:t>
      </w:r>
      <w:r>
        <w:rPr>
          <w:rFonts w:hint="eastAsia"/>
          <w:szCs w:val="21"/>
        </w:rPr>
        <w:t>领域</w:t>
      </w:r>
      <w:r w:rsidRPr="00C37F30">
        <w:rPr>
          <w:rFonts w:hint="eastAsia"/>
          <w:szCs w:val="21"/>
        </w:rPr>
        <w:t>的科学研究、系统开发、技术应用、系统集成以及教学和管理等工作，成为具有较强可持续发展潜质和社会适应能力的</w:t>
      </w:r>
      <w:r>
        <w:rPr>
          <w:rFonts w:hint="eastAsia"/>
          <w:szCs w:val="21"/>
        </w:rPr>
        <w:t>复合型</w:t>
      </w:r>
      <w:r w:rsidRPr="00C37F30">
        <w:rPr>
          <w:rFonts w:hint="eastAsia"/>
          <w:szCs w:val="21"/>
        </w:rPr>
        <w:t>专门人才。</w:t>
      </w:r>
    </w:p>
    <w:p w:rsidR="00492D34" w:rsidRDefault="00197770" w:rsidP="00492D34">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t>（三）</w:t>
      </w:r>
      <w:r w:rsidR="00492D34" w:rsidRPr="00A11036">
        <w:rPr>
          <w:rFonts w:ascii="Times New Roman" w:eastAsia="仿宋" w:hAnsi="Times New Roman" w:hint="eastAsia"/>
          <w:sz w:val="28"/>
          <w:lang w:val="en-US" w:eastAsia="zh-CN"/>
        </w:rPr>
        <w:t>学位授予</w:t>
      </w:r>
    </w:p>
    <w:p w:rsidR="00492D34" w:rsidRPr="00197770" w:rsidRDefault="00492D34" w:rsidP="00492D34">
      <w:pPr>
        <w:spacing w:line="300" w:lineRule="auto"/>
        <w:ind w:firstLineChars="200" w:firstLine="420"/>
        <w:rPr>
          <w:szCs w:val="21"/>
          <w:lang w:val="x-none"/>
        </w:rPr>
      </w:pPr>
      <w:r w:rsidRPr="00197770">
        <w:rPr>
          <w:rFonts w:hint="eastAsia"/>
          <w:szCs w:val="21"/>
          <w:lang w:val="x-none"/>
        </w:rPr>
        <w:t>同时满足以下两项条件者，授予计算机科学与技术（双学位）。</w:t>
      </w:r>
    </w:p>
    <w:p w:rsidR="00492D34" w:rsidRPr="00197770" w:rsidRDefault="00492D34" w:rsidP="00492D34">
      <w:pPr>
        <w:spacing w:line="300" w:lineRule="auto"/>
        <w:ind w:firstLineChars="200" w:firstLine="420"/>
        <w:rPr>
          <w:szCs w:val="21"/>
          <w:lang w:val="x-none"/>
        </w:rPr>
      </w:pPr>
      <w:r w:rsidRPr="00197770">
        <w:rPr>
          <w:rFonts w:hint="eastAsia"/>
          <w:szCs w:val="21"/>
          <w:lang w:val="x-none"/>
        </w:rPr>
        <w:t>（</w:t>
      </w:r>
      <w:r w:rsidRPr="00197770">
        <w:rPr>
          <w:rFonts w:hint="eastAsia"/>
          <w:szCs w:val="21"/>
          <w:lang w:val="x-none"/>
        </w:rPr>
        <w:t>1</w:t>
      </w:r>
      <w:r w:rsidRPr="00197770">
        <w:rPr>
          <w:rFonts w:hint="eastAsia"/>
          <w:szCs w:val="21"/>
          <w:lang w:val="x-none"/>
        </w:rPr>
        <w:t>）完成主修专业学习，正常毕业并获得学士学位；</w:t>
      </w:r>
    </w:p>
    <w:p w:rsidR="00492D34" w:rsidRPr="00197770" w:rsidRDefault="00492D34" w:rsidP="00492D34">
      <w:pPr>
        <w:spacing w:line="300" w:lineRule="auto"/>
        <w:ind w:firstLineChars="200" w:firstLine="420"/>
        <w:rPr>
          <w:szCs w:val="21"/>
          <w:lang w:val="x-none"/>
        </w:rPr>
      </w:pPr>
      <w:r w:rsidRPr="00197770">
        <w:rPr>
          <w:rFonts w:hint="eastAsia"/>
          <w:szCs w:val="21"/>
          <w:lang w:val="x-none"/>
        </w:rPr>
        <w:t>（</w:t>
      </w:r>
      <w:r w:rsidRPr="00197770">
        <w:rPr>
          <w:rFonts w:hint="eastAsia"/>
          <w:szCs w:val="21"/>
          <w:lang w:val="x-none"/>
        </w:rPr>
        <w:t>2</w:t>
      </w:r>
      <w:r w:rsidRPr="00197770">
        <w:rPr>
          <w:rFonts w:hint="eastAsia"/>
          <w:szCs w:val="21"/>
          <w:lang w:val="x-none"/>
        </w:rPr>
        <w:t>）按照要求在规定时间内修满本双学位学分，且平均学分</w:t>
      </w:r>
      <w:proofErr w:type="gramStart"/>
      <w:r w:rsidRPr="00197770">
        <w:rPr>
          <w:rFonts w:hint="eastAsia"/>
          <w:szCs w:val="21"/>
          <w:lang w:val="x-none"/>
        </w:rPr>
        <w:t>绩</w:t>
      </w:r>
      <w:proofErr w:type="gramEnd"/>
      <w:r w:rsidRPr="00197770">
        <w:rPr>
          <w:rFonts w:hint="eastAsia"/>
          <w:szCs w:val="21"/>
          <w:lang w:val="x-none"/>
        </w:rPr>
        <w:t>点在</w:t>
      </w:r>
      <w:r w:rsidRPr="00197770">
        <w:rPr>
          <w:rFonts w:hint="eastAsia"/>
          <w:szCs w:val="21"/>
          <w:lang w:val="x-none"/>
        </w:rPr>
        <w:t>2.0</w:t>
      </w:r>
      <w:r w:rsidRPr="00197770">
        <w:rPr>
          <w:rFonts w:hint="eastAsia"/>
          <w:szCs w:val="21"/>
          <w:lang w:val="x-none"/>
        </w:rPr>
        <w:t>以上。</w:t>
      </w:r>
    </w:p>
    <w:p w:rsidR="00492D34" w:rsidRPr="00197770" w:rsidRDefault="00492D34" w:rsidP="00492D34">
      <w:pPr>
        <w:spacing w:line="300" w:lineRule="auto"/>
        <w:ind w:firstLineChars="200" w:firstLine="420"/>
        <w:rPr>
          <w:szCs w:val="21"/>
          <w:lang w:val="x-none"/>
        </w:rPr>
      </w:pPr>
      <w:r w:rsidRPr="00197770">
        <w:rPr>
          <w:rFonts w:hint="eastAsia"/>
          <w:szCs w:val="21"/>
          <w:lang w:val="x-none"/>
        </w:rPr>
        <w:t>未满足上述条件但满足以下两项条件者，授予“北京交通大学辅修计算机科学与技术专业”毕业证书。</w:t>
      </w:r>
    </w:p>
    <w:p w:rsidR="00492D34" w:rsidRPr="00197770" w:rsidRDefault="00492D34" w:rsidP="00492D34">
      <w:pPr>
        <w:spacing w:line="300" w:lineRule="auto"/>
        <w:ind w:firstLineChars="200" w:firstLine="420"/>
        <w:rPr>
          <w:szCs w:val="21"/>
          <w:lang w:val="x-none"/>
        </w:rPr>
      </w:pPr>
      <w:r w:rsidRPr="00197770">
        <w:rPr>
          <w:rFonts w:hint="eastAsia"/>
          <w:szCs w:val="21"/>
          <w:lang w:val="x-none"/>
        </w:rPr>
        <w:t>（</w:t>
      </w:r>
      <w:r w:rsidRPr="00197770">
        <w:rPr>
          <w:rFonts w:hint="eastAsia"/>
          <w:szCs w:val="21"/>
          <w:lang w:val="x-none"/>
        </w:rPr>
        <w:t>1</w:t>
      </w:r>
      <w:r w:rsidRPr="00197770">
        <w:rPr>
          <w:rFonts w:hint="eastAsia"/>
          <w:szCs w:val="21"/>
          <w:lang w:val="x-none"/>
        </w:rPr>
        <w:t>）完成主修专业学习，正常毕业并获得学士学位；</w:t>
      </w:r>
    </w:p>
    <w:p w:rsidR="00312BAB" w:rsidRDefault="00492D34" w:rsidP="005E423A">
      <w:pPr>
        <w:spacing w:line="300" w:lineRule="auto"/>
        <w:ind w:firstLineChars="200" w:firstLine="420"/>
        <w:rPr>
          <w:rFonts w:ascii="Tahoma" w:hAnsi="Tahoma" w:cs="Tahoma"/>
          <w:color w:val="000000"/>
          <w:shd w:val="clear" w:color="auto" w:fill="FFFFFF"/>
        </w:rPr>
      </w:pPr>
      <w:r w:rsidRPr="00197770">
        <w:rPr>
          <w:rFonts w:hint="eastAsia"/>
          <w:szCs w:val="21"/>
          <w:lang w:val="x-none"/>
        </w:rPr>
        <w:lastRenderedPageBreak/>
        <w:t>（</w:t>
      </w:r>
      <w:r w:rsidRPr="00197770">
        <w:rPr>
          <w:rFonts w:hint="eastAsia"/>
          <w:szCs w:val="21"/>
          <w:lang w:val="x-none"/>
        </w:rPr>
        <w:t>2</w:t>
      </w:r>
      <w:r w:rsidRPr="00197770">
        <w:rPr>
          <w:rFonts w:hint="eastAsia"/>
          <w:szCs w:val="21"/>
          <w:lang w:val="x-none"/>
        </w:rPr>
        <w:t>）按照要求在规定时间内修满“计算机科学与技术专业（双学位）培养方案”中所有</w:t>
      </w:r>
      <w:r w:rsidRPr="00197770">
        <w:rPr>
          <w:rFonts w:hint="eastAsia"/>
        </w:rPr>
        <w:t>专业主干课程</w:t>
      </w:r>
      <w:r w:rsidRPr="00197770">
        <w:rPr>
          <w:rFonts w:hint="eastAsia"/>
          <w:szCs w:val="21"/>
          <w:lang w:val="x-none"/>
        </w:rPr>
        <w:t>，以及</w:t>
      </w:r>
      <w:r w:rsidRPr="00197770">
        <w:rPr>
          <w:rFonts w:hint="eastAsia"/>
          <w:szCs w:val="21"/>
          <w:lang w:val="x-none"/>
        </w:rPr>
        <w:t>3</w:t>
      </w:r>
      <w:r w:rsidRPr="00197770">
        <w:rPr>
          <w:rFonts w:hint="eastAsia"/>
          <w:szCs w:val="21"/>
          <w:lang w:val="x-none"/>
        </w:rPr>
        <w:t>门及以上的专业选修课程，共计</w:t>
      </w:r>
      <w:r w:rsidRPr="00197770">
        <w:rPr>
          <w:rFonts w:hint="eastAsia"/>
          <w:szCs w:val="21"/>
          <w:lang w:val="x-none"/>
        </w:rPr>
        <w:t>30</w:t>
      </w:r>
      <w:r w:rsidRPr="00197770">
        <w:rPr>
          <w:rFonts w:hint="eastAsia"/>
          <w:szCs w:val="21"/>
          <w:lang w:val="x-none"/>
        </w:rPr>
        <w:t>学分左右。</w:t>
      </w:r>
    </w:p>
    <w:p w:rsidR="005E423A" w:rsidRPr="005E423A" w:rsidRDefault="005E423A" w:rsidP="005E423A">
      <w:pPr>
        <w:spacing w:line="300" w:lineRule="auto"/>
        <w:ind w:firstLineChars="200" w:firstLine="420"/>
        <w:rPr>
          <w:rFonts w:ascii="宋体" w:hAnsi="宋体"/>
          <w:szCs w:val="21"/>
          <w:lang w:val="x-none"/>
        </w:rPr>
      </w:pPr>
      <w:r w:rsidRPr="005E423A">
        <w:rPr>
          <w:rFonts w:ascii="宋体" w:hAnsi="宋体" w:hint="eastAsia"/>
          <w:szCs w:val="21"/>
          <w:lang w:val="x-none"/>
        </w:rPr>
        <w:t>学生在修读双学位期间，有下列情况之一者取消修读资格：</w:t>
      </w:r>
    </w:p>
    <w:p w:rsidR="005E423A" w:rsidRPr="005E423A" w:rsidRDefault="005E423A" w:rsidP="005E423A">
      <w:pPr>
        <w:spacing w:line="300" w:lineRule="auto"/>
        <w:ind w:firstLineChars="200" w:firstLine="420"/>
        <w:rPr>
          <w:rFonts w:ascii="宋体" w:hAnsi="宋体"/>
          <w:szCs w:val="21"/>
          <w:lang w:val="x-none"/>
        </w:rPr>
      </w:pPr>
      <w:r w:rsidRPr="005E423A">
        <w:rPr>
          <w:rFonts w:ascii="宋体" w:hAnsi="宋体" w:hint="eastAsia"/>
          <w:szCs w:val="21"/>
          <w:lang w:val="x-none"/>
        </w:rPr>
        <w:t>（1）受到学校纪律处分；</w:t>
      </w:r>
    </w:p>
    <w:p w:rsidR="005E423A" w:rsidRPr="005E423A" w:rsidRDefault="005E423A" w:rsidP="005E423A">
      <w:pPr>
        <w:spacing w:line="300" w:lineRule="auto"/>
        <w:ind w:firstLineChars="200" w:firstLine="420"/>
        <w:rPr>
          <w:rFonts w:ascii="宋体" w:hAnsi="宋体"/>
          <w:szCs w:val="21"/>
          <w:lang w:val="x-none"/>
        </w:rPr>
      </w:pPr>
      <w:r w:rsidRPr="005E423A">
        <w:rPr>
          <w:rFonts w:ascii="宋体" w:hAnsi="宋体" w:hint="eastAsia"/>
          <w:szCs w:val="21"/>
          <w:lang w:val="x-none"/>
        </w:rPr>
        <w:t>（2）主修专业两门以上(</w:t>
      </w:r>
      <w:proofErr w:type="spellStart"/>
      <w:r w:rsidRPr="005E423A">
        <w:rPr>
          <w:rFonts w:ascii="宋体" w:hAnsi="宋体" w:hint="eastAsia"/>
          <w:szCs w:val="21"/>
          <w:lang w:val="x-none"/>
        </w:rPr>
        <w:t>含两门</w:t>
      </w:r>
      <w:proofErr w:type="spellEnd"/>
      <w:r w:rsidRPr="005E423A">
        <w:rPr>
          <w:rFonts w:ascii="宋体" w:hAnsi="宋体" w:hint="eastAsia"/>
          <w:szCs w:val="21"/>
          <w:lang w:val="x-none"/>
        </w:rPr>
        <w:t>)</w:t>
      </w:r>
      <w:proofErr w:type="spellStart"/>
      <w:r w:rsidRPr="005E423A">
        <w:rPr>
          <w:rFonts w:ascii="宋体" w:hAnsi="宋体" w:hint="eastAsia"/>
          <w:szCs w:val="21"/>
          <w:lang w:val="x-none"/>
        </w:rPr>
        <w:t>必修课不及格且重新修读不及格</w:t>
      </w:r>
      <w:proofErr w:type="spellEnd"/>
      <w:r w:rsidRPr="005E423A">
        <w:rPr>
          <w:rFonts w:ascii="宋体" w:hAnsi="宋体" w:hint="eastAsia"/>
          <w:szCs w:val="21"/>
          <w:lang w:val="x-none"/>
        </w:rPr>
        <w:t>；</w:t>
      </w:r>
    </w:p>
    <w:p w:rsidR="005E423A" w:rsidRPr="005E423A" w:rsidRDefault="005E423A" w:rsidP="005E423A">
      <w:pPr>
        <w:spacing w:line="300" w:lineRule="auto"/>
        <w:ind w:firstLineChars="200" w:firstLine="420"/>
        <w:rPr>
          <w:rFonts w:ascii="宋体" w:hAnsi="宋体"/>
          <w:szCs w:val="21"/>
          <w:lang w:val="x-none"/>
        </w:rPr>
      </w:pPr>
      <w:r w:rsidRPr="005E423A">
        <w:rPr>
          <w:rFonts w:ascii="宋体" w:hAnsi="宋体" w:hint="eastAsia"/>
          <w:szCs w:val="21"/>
          <w:lang w:val="x-none"/>
        </w:rPr>
        <w:t>（3）双学位两门以上(</w:t>
      </w:r>
      <w:proofErr w:type="spellStart"/>
      <w:r w:rsidRPr="005E423A">
        <w:rPr>
          <w:rFonts w:ascii="宋体" w:hAnsi="宋体" w:hint="eastAsia"/>
          <w:szCs w:val="21"/>
          <w:lang w:val="x-none"/>
        </w:rPr>
        <w:t>含两门</w:t>
      </w:r>
      <w:proofErr w:type="spellEnd"/>
      <w:r w:rsidRPr="005E423A">
        <w:rPr>
          <w:rFonts w:ascii="宋体" w:hAnsi="宋体" w:hint="eastAsia"/>
          <w:szCs w:val="21"/>
          <w:lang w:val="x-none"/>
        </w:rPr>
        <w:t>)</w:t>
      </w:r>
      <w:proofErr w:type="spellStart"/>
      <w:r w:rsidRPr="005E423A">
        <w:rPr>
          <w:rFonts w:ascii="宋体" w:hAnsi="宋体" w:hint="eastAsia"/>
          <w:szCs w:val="21"/>
          <w:lang w:val="x-none"/>
        </w:rPr>
        <w:t>课程重新修读不及格</w:t>
      </w:r>
      <w:proofErr w:type="spellEnd"/>
      <w:r w:rsidRPr="005E423A">
        <w:rPr>
          <w:rFonts w:ascii="宋体" w:hAnsi="宋体" w:hint="eastAsia"/>
          <w:szCs w:val="21"/>
          <w:lang w:val="x-none"/>
        </w:rPr>
        <w:t>。</w:t>
      </w:r>
    </w:p>
    <w:p w:rsidR="005E423A" w:rsidRPr="005E423A" w:rsidRDefault="009F0686" w:rsidP="005E423A">
      <w:pPr>
        <w:pStyle w:val="20"/>
        <w:keepLines/>
        <w:spacing w:before="260" w:after="260" w:line="360" w:lineRule="auto"/>
        <w:ind w:left="62" w:right="0" w:firstLineChars="0" w:firstLine="0"/>
        <w:rPr>
          <w:rFonts w:ascii="Times New Roman" w:eastAsia="仿宋" w:hAnsi="Times New Roman"/>
          <w:sz w:val="28"/>
          <w:lang w:val="en-US" w:eastAsia="zh-CN"/>
        </w:rPr>
      </w:pPr>
      <w:r>
        <w:rPr>
          <w:rFonts w:ascii="Times New Roman" w:eastAsia="仿宋" w:hAnsi="Times New Roman" w:hint="eastAsia"/>
          <w:sz w:val="28"/>
          <w:lang w:val="en-US" w:eastAsia="zh-CN"/>
        </w:rPr>
        <w:t>（四</w:t>
      </w:r>
      <w:r w:rsidR="005E423A">
        <w:rPr>
          <w:rFonts w:ascii="Times New Roman" w:eastAsia="仿宋" w:hAnsi="Times New Roman" w:hint="eastAsia"/>
          <w:sz w:val="28"/>
          <w:lang w:val="en-US" w:eastAsia="zh-CN"/>
        </w:rPr>
        <w:t>）</w:t>
      </w:r>
      <w:r w:rsidR="005E423A" w:rsidRPr="005E423A">
        <w:rPr>
          <w:rFonts w:ascii="Times New Roman" w:eastAsia="仿宋" w:hAnsi="Times New Roman" w:hint="eastAsia"/>
          <w:sz w:val="28"/>
          <w:lang w:val="en-US" w:eastAsia="zh-CN"/>
        </w:rPr>
        <w:t>学分要求及课程设置</w:t>
      </w:r>
    </w:p>
    <w:p w:rsidR="00296D35" w:rsidRPr="00454B04" w:rsidRDefault="00296D35" w:rsidP="00296D35">
      <w:pPr>
        <w:spacing w:line="300" w:lineRule="auto"/>
        <w:ind w:firstLineChars="200" w:firstLine="420"/>
        <w:rPr>
          <w:b/>
          <w:szCs w:val="21"/>
          <w:lang w:val="x-none"/>
        </w:rPr>
      </w:pPr>
      <w:r>
        <w:rPr>
          <w:rFonts w:hint="eastAsia"/>
          <w:szCs w:val="21"/>
          <w:lang w:val="x-none"/>
        </w:rPr>
        <w:t>“</w:t>
      </w:r>
      <w:r w:rsidRPr="00616B9F">
        <w:rPr>
          <w:rFonts w:hint="eastAsia"/>
          <w:szCs w:val="21"/>
          <w:lang w:val="x-none"/>
        </w:rPr>
        <w:t>计算机科学与技术专业（双学位）</w:t>
      </w:r>
      <w:r>
        <w:rPr>
          <w:rFonts w:hint="eastAsia"/>
          <w:szCs w:val="21"/>
          <w:lang w:val="x-none"/>
        </w:rPr>
        <w:t>”</w:t>
      </w:r>
      <w:r w:rsidRPr="00CF732F">
        <w:rPr>
          <w:rFonts w:hint="eastAsia"/>
          <w:szCs w:val="21"/>
        </w:rPr>
        <w:t>要求</w:t>
      </w:r>
      <w:r>
        <w:rPr>
          <w:rFonts w:hint="eastAsia"/>
          <w:szCs w:val="21"/>
        </w:rPr>
        <w:t>学生修满</w:t>
      </w:r>
      <w:r w:rsidR="00A3041F" w:rsidRPr="00443ED5">
        <w:rPr>
          <w:szCs w:val="21"/>
        </w:rPr>
        <w:t>4</w:t>
      </w:r>
      <w:r w:rsidR="00443ED5" w:rsidRPr="00443ED5">
        <w:rPr>
          <w:szCs w:val="21"/>
        </w:rPr>
        <w:t>4</w:t>
      </w:r>
      <w:r w:rsidRPr="00CF732F">
        <w:rPr>
          <w:rFonts w:hint="eastAsia"/>
          <w:szCs w:val="21"/>
        </w:rPr>
        <w:t>学分。所设课程</w:t>
      </w:r>
      <w:r>
        <w:rPr>
          <w:rFonts w:hint="eastAsia"/>
          <w:szCs w:val="21"/>
        </w:rPr>
        <w:t>不仅包括本</w:t>
      </w:r>
      <w:r w:rsidRPr="00CF732F">
        <w:rPr>
          <w:rFonts w:hint="eastAsia"/>
          <w:szCs w:val="21"/>
        </w:rPr>
        <w:t>专业</w:t>
      </w:r>
      <w:r>
        <w:rPr>
          <w:rFonts w:hint="eastAsia"/>
          <w:szCs w:val="21"/>
        </w:rPr>
        <w:t>的</w:t>
      </w:r>
      <w:r w:rsidRPr="00CF732F">
        <w:rPr>
          <w:rFonts w:hint="eastAsia"/>
          <w:szCs w:val="21"/>
        </w:rPr>
        <w:t>主要的专业基础课、专业课和必须的实践环节</w:t>
      </w:r>
      <w:r>
        <w:rPr>
          <w:rFonts w:hint="eastAsia"/>
          <w:szCs w:val="21"/>
        </w:rPr>
        <w:t>，而且从课程内容上注重与学生第一专业所学内容相结合，以及包括应用领域相关的</w:t>
      </w:r>
      <w:r>
        <w:rPr>
          <w:rFonts w:hint="eastAsia"/>
          <w:szCs w:val="21"/>
        </w:rPr>
        <w:t>2</w:t>
      </w:r>
      <w:r w:rsidRPr="00CF732F">
        <w:rPr>
          <w:rFonts w:hint="eastAsia"/>
          <w:szCs w:val="21"/>
        </w:rPr>
        <w:t>5%</w:t>
      </w:r>
      <w:r>
        <w:rPr>
          <w:rFonts w:hint="eastAsia"/>
          <w:szCs w:val="21"/>
        </w:rPr>
        <w:t>以上的</w:t>
      </w:r>
      <w:r w:rsidRPr="00CF732F">
        <w:rPr>
          <w:rFonts w:hint="eastAsia"/>
          <w:szCs w:val="21"/>
        </w:rPr>
        <w:t>专业实践</w:t>
      </w:r>
      <w:r>
        <w:rPr>
          <w:rFonts w:hint="eastAsia"/>
          <w:szCs w:val="21"/>
        </w:rPr>
        <w:t>课程</w:t>
      </w:r>
      <w:r w:rsidRPr="00CF732F">
        <w:rPr>
          <w:rFonts w:hint="eastAsia"/>
          <w:szCs w:val="21"/>
        </w:rPr>
        <w:t>。</w:t>
      </w:r>
      <w:r>
        <w:rPr>
          <w:rFonts w:hint="eastAsia"/>
          <w:szCs w:val="21"/>
        </w:rPr>
        <w:t>所有课程划分为</w:t>
      </w:r>
      <w:r>
        <w:rPr>
          <w:rFonts w:hint="eastAsia"/>
          <w:szCs w:val="21"/>
          <w:lang w:val="x-none"/>
        </w:rPr>
        <w:t>专业主干课与专业</w:t>
      </w:r>
      <w:r w:rsidR="007C5AD5">
        <w:rPr>
          <w:rFonts w:hint="eastAsia"/>
          <w:szCs w:val="21"/>
          <w:lang w:val="x-none"/>
        </w:rPr>
        <w:t>选修</w:t>
      </w:r>
      <w:r>
        <w:rPr>
          <w:rFonts w:hint="eastAsia"/>
          <w:szCs w:val="21"/>
          <w:lang w:val="x-none"/>
        </w:rPr>
        <w:t>课两大部分。</w:t>
      </w:r>
    </w:p>
    <w:p w:rsidR="00296D35" w:rsidRDefault="00296D35" w:rsidP="00296D35">
      <w:pPr>
        <w:spacing w:line="300" w:lineRule="auto"/>
        <w:ind w:firstLineChars="200" w:firstLine="422"/>
        <w:rPr>
          <w:b/>
          <w:szCs w:val="21"/>
          <w:lang w:val="x-none"/>
        </w:rPr>
      </w:pPr>
      <w:r w:rsidRPr="00454B04">
        <w:rPr>
          <w:rFonts w:hint="eastAsia"/>
          <w:b/>
          <w:szCs w:val="21"/>
          <w:lang w:val="x-none"/>
        </w:rPr>
        <w:t>1</w:t>
      </w:r>
      <w:r w:rsidRPr="00454B04">
        <w:rPr>
          <w:rFonts w:hint="eastAsia"/>
          <w:b/>
          <w:szCs w:val="21"/>
          <w:lang w:val="x-none"/>
        </w:rPr>
        <w:t>．专业主干课程</w:t>
      </w:r>
    </w:p>
    <w:p w:rsidR="00296D35" w:rsidRPr="00C37F30" w:rsidRDefault="00296D35" w:rsidP="005E423A">
      <w:pPr>
        <w:spacing w:line="300" w:lineRule="auto"/>
        <w:ind w:firstLineChars="200" w:firstLine="420"/>
      </w:pPr>
      <w:r>
        <w:rPr>
          <w:rFonts w:hint="eastAsia"/>
        </w:rPr>
        <w:t>所有</w:t>
      </w:r>
      <w:r w:rsidRPr="004D36BD">
        <w:rPr>
          <w:rFonts w:hint="eastAsia"/>
        </w:rPr>
        <w:t>专业主干课程</w:t>
      </w:r>
      <w:r>
        <w:rPr>
          <w:rFonts w:hint="eastAsia"/>
        </w:rPr>
        <w:t>都是必修课程，合计</w:t>
      </w:r>
      <w:r w:rsidRPr="00443ED5">
        <w:rPr>
          <w:rFonts w:hint="eastAsia"/>
        </w:rPr>
        <w:t>2</w:t>
      </w:r>
      <w:r w:rsidR="00A3041F" w:rsidRPr="00443ED5">
        <w:t>2</w:t>
      </w:r>
      <w:r>
        <w:rPr>
          <w:rFonts w:hint="eastAsia"/>
        </w:rPr>
        <w:t>学分，具体课程与安排如表</w:t>
      </w:r>
      <w:r>
        <w:rPr>
          <w:rFonts w:hint="eastAsia"/>
        </w:rPr>
        <w:t>1</w:t>
      </w:r>
      <w:r>
        <w:rPr>
          <w:rFonts w:hint="eastAsia"/>
        </w:rPr>
        <w:t>所示。</w:t>
      </w:r>
    </w:p>
    <w:p w:rsidR="00296D35" w:rsidRPr="00C37F30" w:rsidRDefault="00296D35" w:rsidP="00296D35">
      <w:pPr>
        <w:spacing w:line="380" w:lineRule="exact"/>
        <w:ind w:left="420"/>
        <w:jc w:val="center"/>
        <w:rPr>
          <w:i/>
          <w:szCs w:val="21"/>
        </w:rPr>
      </w:pPr>
      <w:r w:rsidRPr="00C37F30">
        <w:rPr>
          <w:rFonts w:hint="eastAsia"/>
        </w:rPr>
        <w:t>表</w:t>
      </w:r>
      <w:r w:rsidR="007B7D22">
        <w:rPr>
          <w:rFonts w:hint="eastAsia"/>
        </w:rPr>
        <w:t>1</w:t>
      </w:r>
      <w:r w:rsidRPr="00C37F30">
        <w:rPr>
          <w:rFonts w:hint="eastAsia"/>
        </w:rPr>
        <w:t xml:space="preserve">  </w:t>
      </w:r>
      <w:r w:rsidRPr="004D36BD">
        <w:rPr>
          <w:rFonts w:hint="eastAsia"/>
        </w:rPr>
        <w:t>专业主干课程</w:t>
      </w:r>
      <w:r>
        <w:rPr>
          <w:rFonts w:hint="eastAsia"/>
        </w:rPr>
        <w:t>（双学位）</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276"/>
        <w:gridCol w:w="953"/>
        <w:gridCol w:w="709"/>
        <w:gridCol w:w="709"/>
        <w:gridCol w:w="412"/>
        <w:gridCol w:w="425"/>
        <w:gridCol w:w="425"/>
        <w:gridCol w:w="426"/>
        <w:gridCol w:w="709"/>
        <w:gridCol w:w="425"/>
        <w:gridCol w:w="1180"/>
        <w:gridCol w:w="478"/>
        <w:gridCol w:w="425"/>
      </w:tblGrid>
      <w:tr w:rsidR="00711F91" w:rsidRPr="007B32D4" w:rsidTr="009C21B4">
        <w:trPr>
          <w:jc w:val="center"/>
        </w:trPr>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课程体系</w:t>
            </w:r>
            <w:proofErr w:type="spellEnd"/>
          </w:p>
        </w:tc>
        <w:tc>
          <w:tcPr>
            <w:tcW w:w="42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课程类别</w:t>
            </w:r>
            <w:proofErr w:type="spellEnd"/>
          </w:p>
        </w:tc>
        <w:tc>
          <w:tcPr>
            <w:tcW w:w="127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课程名</w:t>
            </w:r>
            <w:proofErr w:type="spellEnd"/>
          </w:p>
        </w:tc>
        <w:tc>
          <w:tcPr>
            <w:tcW w:w="953" w:type="dxa"/>
            <w:vAlign w:val="center"/>
          </w:tcPr>
          <w:p w:rsidR="00711F91" w:rsidRPr="007B32D4" w:rsidRDefault="00711F91" w:rsidP="008051A7">
            <w:pPr>
              <w:pStyle w:val="a3"/>
              <w:spacing w:after="0" w:line="400" w:lineRule="exact"/>
              <w:ind w:leftChars="0" w:left="0"/>
              <w:jc w:val="center"/>
              <w:rPr>
                <w:sz w:val="18"/>
                <w:szCs w:val="18"/>
                <w:lang w:eastAsia="zh-CN"/>
              </w:rPr>
            </w:pPr>
            <w:r>
              <w:rPr>
                <w:rFonts w:hint="eastAsia"/>
                <w:sz w:val="18"/>
                <w:szCs w:val="18"/>
                <w:lang w:eastAsia="zh-CN"/>
              </w:rPr>
              <w:t>课程号</w:t>
            </w:r>
          </w:p>
        </w:tc>
        <w:tc>
          <w:tcPr>
            <w:tcW w:w="709"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必修</w:t>
            </w:r>
            <w:proofErr w:type="spellEnd"/>
            <w:r w:rsidRPr="007B32D4">
              <w:rPr>
                <w:sz w:val="18"/>
                <w:szCs w:val="18"/>
              </w:rPr>
              <w:t>/</w:t>
            </w:r>
            <w:proofErr w:type="spellStart"/>
            <w:r w:rsidRPr="007B32D4">
              <w:rPr>
                <w:sz w:val="18"/>
                <w:szCs w:val="18"/>
              </w:rPr>
              <w:t>选修</w:t>
            </w:r>
            <w:proofErr w:type="spellEnd"/>
          </w:p>
        </w:tc>
        <w:tc>
          <w:tcPr>
            <w:tcW w:w="709"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理论</w:t>
            </w:r>
            <w:proofErr w:type="spellEnd"/>
            <w:r w:rsidRPr="007B32D4">
              <w:rPr>
                <w:sz w:val="18"/>
                <w:szCs w:val="18"/>
              </w:rPr>
              <w:t>/</w:t>
            </w:r>
            <w:proofErr w:type="spellStart"/>
            <w:r w:rsidRPr="007B32D4">
              <w:rPr>
                <w:sz w:val="18"/>
                <w:szCs w:val="18"/>
              </w:rPr>
              <w:t>实践</w:t>
            </w:r>
            <w:proofErr w:type="spellEnd"/>
          </w:p>
        </w:tc>
        <w:tc>
          <w:tcPr>
            <w:tcW w:w="412"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学分</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总学时</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理论学时</w:t>
            </w:r>
            <w:proofErr w:type="spellEnd"/>
          </w:p>
        </w:tc>
        <w:tc>
          <w:tcPr>
            <w:tcW w:w="42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实践学时</w:t>
            </w:r>
            <w:proofErr w:type="spellEnd"/>
          </w:p>
        </w:tc>
        <w:tc>
          <w:tcPr>
            <w:tcW w:w="709"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考试</w:t>
            </w:r>
            <w:proofErr w:type="spellEnd"/>
            <w:r w:rsidRPr="007B32D4">
              <w:rPr>
                <w:sz w:val="18"/>
                <w:szCs w:val="18"/>
              </w:rPr>
              <w:t>/</w:t>
            </w:r>
            <w:proofErr w:type="spellStart"/>
            <w:r w:rsidRPr="007B32D4">
              <w:rPr>
                <w:sz w:val="18"/>
                <w:szCs w:val="18"/>
              </w:rPr>
              <w:t>考查</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记分方式</w:t>
            </w:r>
            <w:proofErr w:type="spellEnd"/>
          </w:p>
        </w:tc>
        <w:tc>
          <w:tcPr>
            <w:tcW w:w="1180"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先修课</w:t>
            </w:r>
            <w:proofErr w:type="spellEnd"/>
          </w:p>
        </w:tc>
        <w:tc>
          <w:tcPr>
            <w:tcW w:w="478"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建议学期</w:t>
            </w:r>
            <w:proofErr w:type="spellEnd"/>
          </w:p>
        </w:tc>
        <w:tc>
          <w:tcPr>
            <w:tcW w:w="425" w:type="dxa"/>
            <w:vAlign w:val="center"/>
          </w:tcPr>
          <w:p w:rsidR="00711F91" w:rsidRPr="007B32D4" w:rsidRDefault="00711F91" w:rsidP="008051A7">
            <w:pPr>
              <w:pStyle w:val="a3"/>
              <w:spacing w:line="300" w:lineRule="auto"/>
              <w:ind w:leftChars="0" w:left="0"/>
              <w:jc w:val="center"/>
              <w:rPr>
                <w:sz w:val="18"/>
                <w:szCs w:val="21"/>
                <w:lang w:eastAsia="zh-CN"/>
              </w:rPr>
            </w:pPr>
            <w:r>
              <w:rPr>
                <w:rFonts w:hint="eastAsia"/>
                <w:sz w:val="18"/>
                <w:szCs w:val="21"/>
                <w:lang w:eastAsia="zh-CN"/>
              </w:rPr>
              <w:t>要求学分</w:t>
            </w:r>
          </w:p>
        </w:tc>
      </w:tr>
      <w:tr w:rsidR="00A31DBC" w:rsidRPr="007B32D4" w:rsidTr="006D5028">
        <w:trPr>
          <w:jc w:val="center"/>
        </w:trPr>
        <w:tc>
          <w:tcPr>
            <w:tcW w:w="425" w:type="dxa"/>
            <w:vMerge w:val="restart"/>
            <w:vAlign w:val="center"/>
          </w:tcPr>
          <w:p w:rsidR="00A31DBC" w:rsidRPr="007B32D4" w:rsidRDefault="00A31DBC" w:rsidP="009F0686">
            <w:pPr>
              <w:pStyle w:val="a3"/>
              <w:spacing w:after="0" w:line="400" w:lineRule="exact"/>
              <w:ind w:leftChars="0" w:left="0"/>
              <w:jc w:val="center"/>
              <w:rPr>
                <w:sz w:val="18"/>
                <w:szCs w:val="18"/>
              </w:rPr>
            </w:pPr>
            <w:proofErr w:type="spellStart"/>
            <w:r>
              <w:rPr>
                <w:sz w:val="18"/>
                <w:szCs w:val="18"/>
              </w:rPr>
              <w:t>专业课</w:t>
            </w:r>
            <w:proofErr w:type="spellEnd"/>
          </w:p>
        </w:tc>
        <w:tc>
          <w:tcPr>
            <w:tcW w:w="426" w:type="dxa"/>
            <w:vMerge w:val="restart"/>
            <w:vAlign w:val="center"/>
          </w:tcPr>
          <w:p w:rsidR="00A31DBC" w:rsidRDefault="00A31DBC" w:rsidP="009F0686">
            <w:pPr>
              <w:pStyle w:val="a3"/>
              <w:spacing w:after="0" w:line="400" w:lineRule="exact"/>
              <w:ind w:leftChars="0" w:left="0"/>
              <w:jc w:val="center"/>
              <w:rPr>
                <w:sz w:val="18"/>
                <w:szCs w:val="18"/>
                <w:lang w:eastAsia="zh-CN"/>
              </w:rPr>
            </w:pPr>
            <w:r>
              <w:rPr>
                <w:sz w:val="18"/>
                <w:szCs w:val="18"/>
                <w:lang w:eastAsia="zh-CN"/>
              </w:rPr>
              <w:t>专业主干课</w:t>
            </w:r>
          </w:p>
        </w:tc>
        <w:tc>
          <w:tcPr>
            <w:tcW w:w="1276" w:type="dxa"/>
            <w:vAlign w:val="center"/>
          </w:tcPr>
          <w:p w:rsidR="00A31DBC" w:rsidRPr="005E423A" w:rsidRDefault="00A31DBC" w:rsidP="009F0686">
            <w:pPr>
              <w:spacing w:line="320" w:lineRule="exact"/>
              <w:jc w:val="center"/>
              <w:rPr>
                <w:sz w:val="18"/>
                <w:szCs w:val="18"/>
              </w:rPr>
            </w:pPr>
            <w:r w:rsidRPr="005E423A">
              <w:rPr>
                <w:rFonts w:hint="eastAsia"/>
                <w:sz w:val="18"/>
                <w:szCs w:val="18"/>
              </w:rPr>
              <w:t>程序设计基础训练</w:t>
            </w:r>
          </w:p>
        </w:tc>
        <w:tc>
          <w:tcPr>
            <w:tcW w:w="953" w:type="dxa"/>
            <w:vAlign w:val="center"/>
          </w:tcPr>
          <w:p w:rsidR="00A31DBC" w:rsidRPr="005E423A" w:rsidRDefault="00A31DBC" w:rsidP="009F0686">
            <w:pPr>
              <w:pStyle w:val="a3"/>
              <w:spacing w:after="0" w:line="320" w:lineRule="exact"/>
              <w:ind w:leftChars="0" w:left="0"/>
              <w:jc w:val="center"/>
              <w:rPr>
                <w:sz w:val="18"/>
                <w:szCs w:val="18"/>
                <w:lang w:eastAsia="zh-CN"/>
              </w:rPr>
            </w:pPr>
            <w:r w:rsidRPr="00782511">
              <w:rPr>
                <w:sz w:val="18"/>
                <w:szCs w:val="18"/>
                <w:lang w:eastAsia="zh-CN"/>
              </w:rPr>
              <w:t>80L878Q</w:t>
            </w:r>
          </w:p>
        </w:tc>
        <w:tc>
          <w:tcPr>
            <w:tcW w:w="709" w:type="dxa"/>
            <w:vAlign w:val="center"/>
          </w:tcPr>
          <w:p w:rsidR="00A31DBC" w:rsidRPr="005E423A" w:rsidRDefault="00A31DBC" w:rsidP="009F0686">
            <w:pPr>
              <w:pStyle w:val="a3"/>
              <w:spacing w:after="0" w:line="320" w:lineRule="exact"/>
              <w:ind w:leftChars="0" w:left="0"/>
              <w:jc w:val="center"/>
              <w:rPr>
                <w:sz w:val="18"/>
                <w:szCs w:val="18"/>
              </w:rPr>
            </w:pPr>
            <w:r w:rsidRPr="0037302C">
              <w:rPr>
                <w:rFonts w:hint="eastAsia"/>
                <w:sz w:val="18"/>
                <w:szCs w:val="18"/>
              </w:rPr>
              <w:t>必</w:t>
            </w:r>
          </w:p>
        </w:tc>
        <w:tc>
          <w:tcPr>
            <w:tcW w:w="709" w:type="dxa"/>
            <w:vAlign w:val="center"/>
          </w:tcPr>
          <w:p w:rsidR="00A31DBC" w:rsidRPr="005E423A" w:rsidRDefault="00A31DBC" w:rsidP="009F0686">
            <w:pPr>
              <w:pStyle w:val="a3"/>
              <w:spacing w:after="0" w:line="320" w:lineRule="exact"/>
              <w:ind w:leftChars="0" w:left="0"/>
              <w:jc w:val="center"/>
              <w:rPr>
                <w:sz w:val="18"/>
                <w:szCs w:val="18"/>
              </w:rPr>
            </w:pPr>
            <w:r w:rsidRPr="005E423A">
              <w:rPr>
                <w:sz w:val="18"/>
                <w:szCs w:val="18"/>
              </w:rPr>
              <w:t>实</w:t>
            </w:r>
          </w:p>
        </w:tc>
        <w:tc>
          <w:tcPr>
            <w:tcW w:w="412" w:type="dxa"/>
            <w:vAlign w:val="center"/>
          </w:tcPr>
          <w:p w:rsidR="00A31DBC" w:rsidRPr="005E423A" w:rsidRDefault="00A31DBC" w:rsidP="009F0686">
            <w:pPr>
              <w:pStyle w:val="a3"/>
              <w:spacing w:after="0" w:line="320" w:lineRule="exact"/>
              <w:ind w:leftChars="0" w:left="0"/>
              <w:jc w:val="center"/>
              <w:rPr>
                <w:sz w:val="18"/>
                <w:szCs w:val="18"/>
              </w:rPr>
            </w:pPr>
            <w:r w:rsidRPr="005E423A">
              <w:rPr>
                <w:rFonts w:hint="eastAsia"/>
                <w:sz w:val="18"/>
                <w:szCs w:val="18"/>
                <w:lang w:eastAsia="zh-CN"/>
              </w:rPr>
              <w:t>2</w:t>
            </w:r>
          </w:p>
        </w:tc>
        <w:tc>
          <w:tcPr>
            <w:tcW w:w="425" w:type="dxa"/>
            <w:vAlign w:val="center"/>
          </w:tcPr>
          <w:p w:rsidR="00A31DBC" w:rsidRPr="005E423A" w:rsidRDefault="00A31DBC" w:rsidP="009F0686">
            <w:pPr>
              <w:pStyle w:val="a3"/>
              <w:spacing w:after="0" w:line="320" w:lineRule="exact"/>
              <w:ind w:leftChars="0" w:left="0"/>
              <w:jc w:val="center"/>
              <w:rPr>
                <w:sz w:val="18"/>
                <w:szCs w:val="18"/>
              </w:rPr>
            </w:pPr>
            <w:r w:rsidRPr="005E423A">
              <w:rPr>
                <w:sz w:val="18"/>
                <w:szCs w:val="18"/>
                <w:lang w:eastAsia="zh-CN"/>
              </w:rPr>
              <w:t>48</w:t>
            </w:r>
          </w:p>
        </w:tc>
        <w:tc>
          <w:tcPr>
            <w:tcW w:w="425" w:type="dxa"/>
            <w:vAlign w:val="center"/>
          </w:tcPr>
          <w:p w:rsidR="00A31DBC" w:rsidRPr="005E423A" w:rsidRDefault="00A31DBC" w:rsidP="009F0686">
            <w:pPr>
              <w:pStyle w:val="a3"/>
              <w:spacing w:after="0" w:line="320" w:lineRule="exact"/>
              <w:ind w:leftChars="0" w:left="0"/>
              <w:jc w:val="center"/>
              <w:rPr>
                <w:sz w:val="18"/>
                <w:szCs w:val="18"/>
              </w:rPr>
            </w:pPr>
            <w:r w:rsidRPr="005E423A">
              <w:rPr>
                <w:rFonts w:hint="eastAsia"/>
                <w:sz w:val="18"/>
                <w:szCs w:val="18"/>
                <w:lang w:eastAsia="zh-CN"/>
              </w:rPr>
              <w:t>16</w:t>
            </w:r>
          </w:p>
        </w:tc>
        <w:tc>
          <w:tcPr>
            <w:tcW w:w="426" w:type="dxa"/>
            <w:vAlign w:val="center"/>
          </w:tcPr>
          <w:p w:rsidR="00A31DBC" w:rsidRPr="005E423A" w:rsidRDefault="00A31DBC" w:rsidP="009F0686">
            <w:pPr>
              <w:pStyle w:val="a3"/>
              <w:spacing w:after="0" w:line="320" w:lineRule="exact"/>
              <w:ind w:leftChars="0" w:left="0"/>
              <w:jc w:val="center"/>
              <w:rPr>
                <w:sz w:val="18"/>
                <w:szCs w:val="18"/>
              </w:rPr>
            </w:pPr>
            <w:r w:rsidRPr="005E423A">
              <w:rPr>
                <w:rFonts w:hint="eastAsia"/>
                <w:sz w:val="18"/>
                <w:szCs w:val="18"/>
                <w:lang w:eastAsia="zh-CN"/>
              </w:rPr>
              <w:t>32</w:t>
            </w:r>
          </w:p>
        </w:tc>
        <w:tc>
          <w:tcPr>
            <w:tcW w:w="709" w:type="dxa"/>
            <w:vAlign w:val="center"/>
          </w:tcPr>
          <w:p w:rsidR="00A31DBC" w:rsidRPr="005E423A" w:rsidRDefault="00A31DBC" w:rsidP="009F0686">
            <w:pPr>
              <w:pStyle w:val="a3"/>
              <w:spacing w:after="0" w:line="320" w:lineRule="exact"/>
              <w:ind w:leftChars="0" w:left="0"/>
              <w:jc w:val="center"/>
              <w:rPr>
                <w:sz w:val="18"/>
                <w:szCs w:val="18"/>
              </w:rPr>
            </w:pPr>
            <w:r w:rsidRPr="005E423A">
              <w:rPr>
                <w:sz w:val="18"/>
                <w:szCs w:val="18"/>
              </w:rPr>
              <w:t>查</w:t>
            </w:r>
          </w:p>
        </w:tc>
        <w:tc>
          <w:tcPr>
            <w:tcW w:w="425" w:type="dxa"/>
            <w:vAlign w:val="center"/>
          </w:tcPr>
          <w:p w:rsidR="00A31DBC" w:rsidRPr="005E423A" w:rsidRDefault="00A31DBC" w:rsidP="009F0686">
            <w:pPr>
              <w:pStyle w:val="a3"/>
              <w:spacing w:after="0" w:line="320" w:lineRule="exact"/>
              <w:ind w:leftChars="0" w:left="0"/>
              <w:jc w:val="center"/>
              <w:rPr>
                <w:sz w:val="18"/>
                <w:szCs w:val="18"/>
              </w:rPr>
            </w:pPr>
            <w:r w:rsidRPr="005E423A">
              <w:rPr>
                <w:rFonts w:hint="eastAsia"/>
                <w:sz w:val="18"/>
                <w:szCs w:val="18"/>
                <w:lang w:val="en-US" w:eastAsia="zh-CN"/>
              </w:rPr>
              <w:t>五级</w:t>
            </w:r>
          </w:p>
        </w:tc>
        <w:tc>
          <w:tcPr>
            <w:tcW w:w="1180" w:type="dxa"/>
            <w:vAlign w:val="center"/>
          </w:tcPr>
          <w:p w:rsidR="00A31DBC" w:rsidRPr="005E423A" w:rsidRDefault="00A31DBC" w:rsidP="009F0686">
            <w:pPr>
              <w:pStyle w:val="a3"/>
              <w:spacing w:after="0" w:line="320" w:lineRule="exact"/>
              <w:ind w:leftChars="0" w:left="0"/>
              <w:jc w:val="center"/>
              <w:rPr>
                <w:sz w:val="18"/>
                <w:szCs w:val="18"/>
              </w:rPr>
            </w:pPr>
            <w:proofErr w:type="spellStart"/>
            <w:r w:rsidRPr="005E423A">
              <w:rPr>
                <w:rFonts w:hint="eastAsia"/>
                <w:sz w:val="18"/>
                <w:szCs w:val="18"/>
                <w:lang w:eastAsia="zh-CN"/>
              </w:rPr>
              <w:t>C</w:t>
            </w:r>
            <w:r w:rsidRPr="005E423A">
              <w:rPr>
                <w:sz w:val="18"/>
                <w:szCs w:val="18"/>
              </w:rPr>
              <w:t>语言程序设计</w:t>
            </w:r>
            <w:proofErr w:type="spellEnd"/>
          </w:p>
        </w:tc>
        <w:tc>
          <w:tcPr>
            <w:tcW w:w="478" w:type="dxa"/>
            <w:vAlign w:val="center"/>
          </w:tcPr>
          <w:p w:rsidR="00A31DBC" w:rsidRPr="005E423A" w:rsidRDefault="00A31DBC" w:rsidP="009F0686">
            <w:pPr>
              <w:pStyle w:val="a3"/>
              <w:spacing w:after="0" w:line="320" w:lineRule="exact"/>
              <w:ind w:leftChars="0" w:left="0"/>
              <w:jc w:val="center"/>
              <w:rPr>
                <w:sz w:val="18"/>
                <w:szCs w:val="18"/>
                <w:lang w:eastAsia="zh-CN"/>
              </w:rPr>
            </w:pPr>
            <w:r>
              <w:rPr>
                <w:sz w:val="18"/>
                <w:szCs w:val="18"/>
                <w:lang w:eastAsia="zh-CN"/>
              </w:rPr>
              <w:t>1</w:t>
            </w:r>
          </w:p>
        </w:tc>
        <w:tc>
          <w:tcPr>
            <w:tcW w:w="425" w:type="dxa"/>
            <w:vMerge w:val="restart"/>
            <w:vAlign w:val="center"/>
          </w:tcPr>
          <w:p w:rsidR="00A31DBC" w:rsidRPr="007B32D4" w:rsidRDefault="00A31DBC" w:rsidP="009F0686">
            <w:pPr>
              <w:pStyle w:val="a3"/>
              <w:spacing w:line="300" w:lineRule="auto"/>
              <w:ind w:leftChars="0" w:left="0"/>
              <w:jc w:val="center"/>
              <w:rPr>
                <w:sz w:val="18"/>
                <w:szCs w:val="21"/>
                <w:lang w:eastAsia="zh-CN"/>
              </w:rPr>
            </w:pPr>
            <w:r>
              <w:rPr>
                <w:rFonts w:hint="eastAsia"/>
                <w:sz w:val="18"/>
                <w:szCs w:val="21"/>
                <w:lang w:eastAsia="zh-CN"/>
              </w:rPr>
              <w:t>22</w:t>
            </w:r>
          </w:p>
        </w:tc>
      </w:tr>
      <w:tr w:rsidR="00A31DBC" w:rsidRPr="007B32D4" w:rsidTr="006D5028">
        <w:trPr>
          <w:jc w:val="center"/>
        </w:trPr>
        <w:tc>
          <w:tcPr>
            <w:tcW w:w="425" w:type="dxa"/>
            <w:vMerge/>
            <w:vAlign w:val="center"/>
          </w:tcPr>
          <w:p w:rsidR="00A31DBC" w:rsidRDefault="00A31DBC" w:rsidP="00443ED5">
            <w:pPr>
              <w:pStyle w:val="a3"/>
              <w:spacing w:after="0" w:line="400" w:lineRule="exact"/>
              <w:ind w:leftChars="0" w:left="0"/>
              <w:jc w:val="center"/>
              <w:rPr>
                <w:sz w:val="18"/>
                <w:szCs w:val="18"/>
              </w:rPr>
            </w:pPr>
          </w:p>
        </w:tc>
        <w:tc>
          <w:tcPr>
            <w:tcW w:w="426" w:type="dxa"/>
            <w:vMerge/>
            <w:vAlign w:val="center"/>
          </w:tcPr>
          <w:p w:rsidR="00A31DBC" w:rsidRDefault="00A31DBC" w:rsidP="00443ED5">
            <w:pPr>
              <w:pStyle w:val="a3"/>
              <w:spacing w:after="0" w:line="400" w:lineRule="exact"/>
              <w:ind w:leftChars="0" w:left="0"/>
              <w:jc w:val="center"/>
              <w:rPr>
                <w:sz w:val="18"/>
                <w:szCs w:val="18"/>
                <w:lang w:eastAsia="zh-CN"/>
              </w:rPr>
            </w:pPr>
          </w:p>
        </w:tc>
        <w:tc>
          <w:tcPr>
            <w:tcW w:w="1276" w:type="dxa"/>
            <w:vAlign w:val="center"/>
          </w:tcPr>
          <w:p w:rsidR="00A31DBC" w:rsidRPr="0037302C" w:rsidRDefault="00A31DBC" w:rsidP="00443ED5">
            <w:pPr>
              <w:spacing w:line="400" w:lineRule="exact"/>
              <w:jc w:val="center"/>
              <w:rPr>
                <w:sz w:val="18"/>
                <w:szCs w:val="18"/>
              </w:rPr>
            </w:pPr>
            <w:r w:rsidRPr="0037302C">
              <w:rPr>
                <w:rFonts w:hint="eastAsia"/>
                <w:sz w:val="18"/>
                <w:szCs w:val="18"/>
              </w:rPr>
              <w:t>计算思维综合训练</w:t>
            </w:r>
          </w:p>
        </w:tc>
        <w:tc>
          <w:tcPr>
            <w:tcW w:w="953" w:type="dxa"/>
            <w:vAlign w:val="center"/>
          </w:tcPr>
          <w:p w:rsidR="00A31DBC" w:rsidRPr="0037302C" w:rsidRDefault="00A31DBC" w:rsidP="00443ED5">
            <w:pPr>
              <w:spacing w:line="400" w:lineRule="exact"/>
              <w:jc w:val="center"/>
              <w:rPr>
                <w:sz w:val="18"/>
                <w:szCs w:val="18"/>
              </w:rPr>
            </w:pPr>
            <w:r w:rsidRPr="0037302C">
              <w:rPr>
                <w:sz w:val="18"/>
                <w:szCs w:val="18"/>
              </w:rPr>
              <w:t>80S000Q</w:t>
            </w:r>
          </w:p>
        </w:tc>
        <w:tc>
          <w:tcPr>
            <w:tcW w:w="709" w:type="dxa"/>
            <w:vAlign w:val="center"/>
          </w:tcPr>
          <w:p w:rsidR="00A31DBC" w:rsidRPr="0037302C" w:rsidRDefault="00A31DBC" w:rsidP="00443ED5">
            <w:pPr>
              <w:spacing w:line="400" w:lineRule="exact"/>
              <w:jc w:val="center"/>
              <w:rPr>
                <w:sz w:val="18"/>
                <w:szCs w:val="18"/>
              </w:rPr>
            </w:pPr>
            <w:r w:rsidRPr="0037302C">
              <w:rPr>
                <w:rFonts w:hint="eastAsia"/>
                <w:sz w:val="18"/>
                <w:szCs w:val="18"/>
              </w:rPr>
              <w:t>必</w:t>
            </w:r>
          </w:p>
        </w:tc>
        <w:tc>
          <w:tcPr>
            <w:tcW w:w="709" w:type="dxa"/>
            <w:vAlign w:val="center"/>
          </w:tcPr>
          <w:p w:rsidR="00A31DBC" w:rsidRPr="0037302C" w:rsidRDefault="00A31DBC" w:rsidP="00443ED5">
            <w:pPr>
              <w:spacing w:line="400" w:lineRule="exact"/>
              <w:jc w:val="center"/>
              <w:rPr>
                <w:sz w:val="18"/>
                <w:szCs w:val="18"/>
              </w:rPr>
            </w:pPr>
            <w:r w:rsidRPr="0037302C">
              <w:rPr>
                <w:rFonts w:hint="eastAsia"/>
                <w:sz w:val="18"/>
                <w:szCs w:val="18"/>
              </w:rPr>
              <w:t>实</w:t>
            </w:r>
          </w:p>
        </w:tc>
        <w:tc>
          <w:tcPr>
            <w:tcW w:w="412" w:type="dxa"/>
            <w:vAlign w:val="center"/>
          </w:tcPr>
          <w:p w:rsidR="00A31DBC" w:rsidRPr="0037302C" w:rsidRDefault="00A31DBC" w:rsidP="00443ED5">
            <w:pPr>
              <w:spacing w:line="400" w:lineRule="exact"/>
              <w:jc w:val="center"/>
              <w:rPr>
                <w:sz w:val="18"/>
                <w:szCs w:val="18"/>
              </w:rPr>
            </w:pPr>
            <w:r w:rsidRPr="0037302C">
              <w:rPr>
                <w:rFonts w:hint="eastAsia"/>
                <w:sz w:val="18"/>
                <w:szCs w:val="18"/>
              </w:rPr>
              <w:t>1</w:t>
            </w:r>
          </w:p>
        </w:tc>
        <w:tc>
          <w:tcPr>
            <w:tcW w:w="425" w:type="dxa"/>
            <w:vAlign w:val="center"/>
          </w:tcPr>
          <w:p w:rsidR="00A31DBC" w:rsidRPr="0037302C" w:rsidRDefault="00A31DBC" w:rsidP="00443ED5">
            <w:pPr>
              <w:spacing w:line="400" w:lineRule="exact"/>
              <w:jc w:val="center"/>
              <w:rPr>
                <w:sz w:val="18"/>
                <w:szCs w:val="18"/>
              </w:rPr>
            </w:pPr>
            <w:r w:rsidRPr="0037302C">
              <w:rPr>
                <w:rFonts w:hint="eastAsia"/>
                <w:sz w:val="18"/>
                <w:szCs w:val="18"/>
              </w:rPr>
              <w:t>32</w:t>
            </w:r>
          </w:p>
        </w:tc>
        <w:tc>
          <w:tcPr>
            <w:tcW w:w="425" w:type="dxa"/>
            <w:vAlign w:val="center"/>
          </w:tcPr>
          <w:p w:rsidR="00A31DBC" w:rsidRPr="0037302C" w:rsidRDefault="00A31DBC" w:rsidP="00443ED5">
            <w:pPr>
              <w:spacing w:line="400" w:lineRule="exact"/>
              <w:jc w:val="center"/>
              <w:rPr>
                <w:sz w:val="18"/>
                <w:szCs w:val="18"/>
              </w:rPr>
            </w:pPr>
            <w:r w:rsidRPr="0037302C">
              <w:rPr>
                <w:rFonts w:hint="eastAsia"/>
                <w:sz w:val="18"/>
                <w:szCs w:val="18"/>
              </w:rPr>
              <w:t>16</w:t>
            </w:r>
          </w:p>
        </w:tc>
        <w:tc>
          <w:tcPr>
            <w:tcW w:w="426" w:type="dxa"/>
            <w:vAlign w:val="center"/>
          </w:tcPr>
          <w:p w:rsidR="00A31DBC" w:rsidRPr="0037302C" w:rsidRDefault="00A31DBC" w:rsidP="00443ED5">
            <w:pPr>
              <w:spacing w:line="400" w:lineRule="exact"/>
              <w:jc w:val="center"/>
              <w:rPr>
                <w:sz w:val="18"/>
                <w:szCs w:val="18"/>
              </w:rPr>
            </w:pPr>
            <w:r w:rsidRPr="0037302C">
              <w:rPr>
                <w:rFonts w:hint="eastAsia"/>
                <w:sz w:val="18"/>
                <w:szCs w:val="18"/>
              </w:rPr>
              <w:t>16</w:t>
            </w:r>
          </w:p>
        </w:tc>
        <w:tc>
          <w:tcPr>
            <w:tcW w:w="709" w:type="dxa"/>
            <w:vAlign w:val="center"/>
          </w:tcPr>
          <w:p w:rsidR="00A31DBC" w:rsidRPr="0037302C" w:rsidRDefault="00A31DBC" w:rsidP="00443ED5">
            <w:pPr>
              <w:spacing w:line="400" w:lineRule="exact"/>
              <w:jc w:val="center"/>
              <w:rPr>
                <w:sz w:val="18"/>
                <w:szCs w:val="18"/>
              </w:rPr>
            </w:pPr>
            <w:r w:rsidRPr="0037302C">
              <w:rPr>
                <w:rFonts w:hint="eastAsia"/>
                <w:sz w:val="18"/>
                <w:szCs w:val="18"/>
              </w:rPr>
              <w:t>查</w:t>
            </w:r>
          </w:p>
        </w:tc>
        <w:tc>
          <w:tcPr>
            <w:tcW w:w="425" w:type="dxa"/>
            <w:vAlign w:val="center"/>
          </w:tcPr>
          <w:p w:rsidR="00A31DBC" w:rsidRPr="0037302C" w:rsidRDefault="00A31DBC" w:rsidP="00443ED5">
            <w:pPr>
              <w:spacing w:line="400" w:lineRule="exact"/>
              <w:jc w:val="center"/>
              <w:rPr>
                <w:sz w:val="18"/>
                <w:szCs w:val="18"/>
              </w:rPr>
            </w:pPr>
            <w:r w:rsidRPr="0037302C">
              <w:rPr>
                <w:rFonts w:hint="eastAsia"/>
                <w:sz w:val="18"/>
                <w:szCs w:val="18"/>
              </w:rPr>
              <w:t>五级</w:t>
            </w:r>
          </w:p>
        </w:tc>
        <w:tc>
          <w:tcPr>
            <w:tcW w:w="1180" w:type="dxa"/>
            <w:vAlign w:val="center"/>
          </w:tcPr>
          <w:p w:rsidR="00A31DBC" w:rsidRPr="0037302C" w:rsidRDefault="00A31DBC" w:rsidP="00443ED5">
            <w:pPr>
              <w:spacing w:line="400" w:lineRule="exact"/>
              <w:jc w:val="center"/>
              <w:rPr>
                <w:sz w:val="18"/>
                <w:szCs w:val="18"/>
              </w:rPr>
            </w:pPr>
            <w:r>
              <w:rPr>
                <w:sz w:val="18"/>
                <w:szCs w:val="18"/>
              </w:rPr>
              <w:t>C</w:t>
            </w:r>
            <w:r>
              <w:rPr>
                <w:sz w:val="18"/>
                <w:szCs w:val="18"/>
              </w:rPr>
              <w:t>语言程序设计</w:t>
            </w:r>
          </w:p>
        </w:tc>
        <w:tc>
          <w:tcPr>
            <w:tcW w:w="478" w:type="dxa"/>
            <w:vAlign w:val="center"/>
          </w:tcPr>
          <w:p w:rsidR="00A31DBC" w:rsidRPr="0037302C" w:rsidRDefault="00A31DBC" w:rsidP="00443ED5">
            <w:pPr>
              <w:spacing w:line="400" w:lineRule="exact"/>
              <w:jc w:val="center"/>
              <w:rPr>
                <w:sz w:val="18"/>
                <w:szCs w:val="18"/>
              </w:rPr>
            </w:pPr>
            <w:r>
              <w:rPr>
                <w:rFonts w:hint="eastAsia"/>
                <w:sz w:val="18"/>
                <w:szCs w:val="18"/>
              </w:rPr>
              <w:t>1</w:t>
            </w:r>
          </w:p>
        </w:tc>
        <w:tc>
          <w:tcPr>
            <w:tcW w:w="425" w:type="dxa"/>
            <w:vMerge/>
            <w:vAlign w:val="center"/>
          </w:tcPr>
          <w:p w:rsidR="00A31DBC" w:rsidRDefault="00A31DBC" w:rsidP="00443ED5">
            <w:pPr>
              <w:pStyle w:val="a3"/>
              <w:spacing w:line="300" w:lineRule="auto"/>
              <w:ind w:leftChars="0" w:left="0"/>
              <w:jc w:val="center"/>
              <w:rPr>
                <w:sz w:val="18"/>
                <w:szCs w:val="21"/>
                <w:lang w:eastAsia="zh-CN"/>
              </w:rPr>
            </w:pPr>
          </w:p>
        </w:tc>
      </w:tr>
      <w:tr w:rsidR="00A31DBC" w:rsidRPr="007B32D4" w:rsidTr="001B199C">
        <w:trPr>
          <w:jc w:val="center"/>
        </w:trPr>
        <w:tc>
          <w:tcPr>
            <w:tcW w:w="425" w:type="dxa"/>
            <w:vMerge/>
            <w:vAlign w:val="center"/>
          </w:tcPr>
          <w:p w:rsidR="00A31DBC" w:rsidRPr="007B32D4" w:rsidRDefault="00A31DBC" w:rsidP="00443ED5">
            <w:pPr>
              <w:pStyle w:val="a3"/>
              <w:spacing w:after="0" w:line="400" w:lineRule="exact"/>
              <w:ind w:leftChars="0" w:left="0"/>
              <w:jc w:val="center"/>
              <w:rPr>
                <w:sz w:val="18"/>
                <w:szCs w:val="18"/>
              </w:rPr>
            </w:pPr>
          </w:p>
        </w:tc>
        <w:tc>
          <w:tcPr>
            <w:tcW w:w="426" w:type="dxa"/>
            <w:vMerge/>
            <w:vAlign w:val="center"/>
          </w:tcPr>
          <w:p w:rsidR="00A31DBC" w:rsidRPr="007B32D4" w:rsidRDefault="00A31DBC" w:rsidP="00443ED5">
            <w:pPr>
              <w:pStyle w:val="a3"/>
              <w:spacing w:after="0" w:line="400" w:lineRule="exact"/>
              <w:ind w:leftChars="0" w:left="0"/>
              <w:jc w:val="center"/>
              <w:rPr>
                <w:sz w:val="18"/>
                <w:szCs w:val="18"/>
              </w:rPr>
            </w:pPr>
          </w:p>
        </w:tc>
        <w:tc>
          <w:tcPr>
            <w:tcW w:w="1276" w:type="dxa"/>
            <w:vAlign w:val="center"/>
          </w:tcPr>
          <w:p w:rsidR="00A31DBC" w:rsidRPr="005E423A" w:rsidRDefault="00A31DBC" w:rsidP="00443ED5">
            <w:pPr>
              <w:spacing w:line="320" w:lineRule="exact"/>
              <w:jc w:val="center"/>
              <w:rPr>
                <w:sz w:val="18"/>
                <w:szCs w:val="18"/>
              </w:rPr>
            </w:pPr>
            <w:r w:rsidRPr="005E423A">
              <w:rPr>
                <w:rFonts w:hint="eastAsia"/>
                <w:sz w:val="18"/>
                <w:szCs w:val="18"/>
              </w:rPr>
              <w:t>面向对象程序设计与</w:t>
            </w:r>
            <w:r w:rsidRPr="005E423A">
              <w:rPr>
                <w:rFonts w:hint="eastAsia"/>
                <w:sz w:val="18"/>
                <w:szCs w:val="18"/>
              </w:rPr>
              <w:t>C++</w:t>
            </w:r>
          </w:p>
        </w:tc>
        <w:tc>
          <w:tcPr>
            <w:tcW w:w="953" w:type="dxa"/>
            <w:vAlign w:val="center"/>
          </w:tcPr>
          <w:p w:rsidR="00A31DBC" w:rsidRPr="005E423A" w:rsidRDefault="00A31DBC" w:rsidP="00443ED5">
            <w:pPr>
              <w:pStyle w:val="a3"/>
              <w:spacing w:after="0" w:line="320" w:lineRule="exact"/>
              <w:ind w:leftChars="0" w:left="0"/>
              <w:jc w:val="center"/>
              <w:rPr>
                <w:sz w:val="18"/>
                <w:szCs w:val="18"/>
                <w:lang w:val="en-US" w:eastAsia="zh-CN"/>
              </w:rPr>
            </w:pPr>
            <w:r w:rsidRPr="005E423A">
              <w:rPr>
                <w:rFonts w:hint="eastAsia"/>
                <w:sz w:val="18"/>
                <w:szCs w:val="18"/>
                <w:lang w:val="en-US" w:eastAsia="zh-CN"/>
              </w:rPr>
              <w:t>80L342Q</w:t>
            </w:r>
          </w:p>
        </w:tc>
        <w:tc>
          <w:tcPr>
            <w:tcW w:w="709" w:type="dxa"/>
            <w:vAlign w:val="center"/>
          </w:tcPr>
          <w:p w:rsidR="00A31DBC" w:rsidRPr="005E423A" w:rsidRDefault="00A31DBC" w:rsidP="00443ED5">
            <w:pPr>
              <w:pStyle w:val="a3"/>
              <w:spacing w:after="0" w:line="320" w:lineRule="exact"/>
              <w:ind w:leftChars="0" w:left="0"/>
              <w:jc w:val="center"/>
              <w:rPr>
                <w:sz w:val="18"/>
                <w:szCs w:val="18"/>
              </w:rPr>
            </w:pPr>
            <w:r w:rsidRPr="0037302C">
              <w:rPr>
                <w:rFonts w:hint="eastAsia"/>
                <w:sz w:val="18"/>
                <w:szCs w:val="18"/>
              </w:rPr>
              <w:t>必</w:t>
            </w:r>
          </w:p>
        </w:tc>
        <w:tc>
          <w:tcPr>
            <w:tcW w:w="709" w:type="dxa"/>
            <w:vAlign w:val="center"/>
          </w:tcPr>
          <w:p w:rsidR="00A31DBC" w:rsidRPr="005E423A" w:rsidRDefault="00A31DBC" w:rsidP="00443ED5">
            <w:pPr>
              <w:pStyle w:val="a3"/>
              <w:spacing w:after="0" w:line="320" w:lineRule="exact"/>
              <w:ind w:leftChars="0" w:left="0"/>
              <w:jc w:val="center"/>
              <w:rPr>
                <w:sz w:val="18"/>
                <w:szCs w:val="18"/>
              </w:rPr>
            </w:pPr>
            <w:r w:rsidRPr="005E423A">
              <w:rPr>
                <w:sz w:val="18"/>
                <w:szCs w:val="18"/>
              </w:rPr>
              <w:t>实</w:t>
            </w:r>
          </w:p>
        </w:tc>
        <w:tc>
          <w:tcPr>
            <w:tcW w:w="412" w:type="dxa"/>
            <w:vAlign w:val="center"/>
          </w:tcPr>
          <w:p w:rsidR="00A31DBC" w:rsidRPr="005E423A" w:rsidRDefault="00A31DBC" w:rsidP="00443ED5">
            <w:pPr>
              <w:pStyle w:val="a3"/>
              <w:spacing w:after="0" w:line="320" w:lineRule="exact"/>
              <w:ind w:leftChars="0" w:left="0"/>
              <w:jc w:val="center"/>
              <w:rPr>
                <w:sz w:val="18"/>
                <w:szCs w:val="18"/>
                <w:lang w:eastAsia="zh-CN"/>
              </w:rPr>
            </w:pPr>
            <w:r w:rsidRPr="005E423A">
              <w:rPr>
                <w:rFonts w:hint="eastAsia"/>
                <w:sz w:val="18"/>
                <w:szCs w:val="18"/>
                <w:lang w:eastAsia="zh-CN"/>
              </w:rPr>
              <w:t>3</w:t>
            </w:r>
          </w:p>
        </w:tc>
        <w:tc>
          <w:tcPr>
            <w:tcW w:w="425" w:type="dxa"/>
            <w:vAlign w:val="center"/>
          </w:tcPr>
          <w:p w:rsidR="00A31DBC" w:rsidRPr="005E423A" w:rsidRDefault="00A31DBC" w:rsidP="00443ED5">
            <w:pPr>
              <w:pStyle w:val="a3"/>
              <w:spacing w:after="0" w:line="320" w:lineRule="exact"/>
              <w:ind w:leftChars="0" w:left="0"/>
              <w:jc w:val="center"/>
              <w:rPr>
                <w:sz w:val="18"/>
                <w:szCs w:val="18"/>
              </w:rPr>
            </w:pPr>
            <w:r w:rsidRPr="005E423A">
              <w:rPr>
                <w:rFonts w:hint="eastAsia"/>
                <w:sz w:val="18"/>
                <w:szCs w:val="18"/>
                <w:lang w:eastAsia="zh-CN"/>
              </w:rPr>
              <w:t>48</w:t>
            </w:r>
          </w:p>
        </w:tc>
        <w:tc>
          <w:tcPr>
            <w:tcW w:w="425" w:type="dxa"/>
            <w:vAlign w:val="center"/>
          </w:tcPr>
          <w:p w:rsidR="00A31DBC" w:rsidRPr="005E423A" w:rsidRDefault="00A31DBC" w:rsidP="00443ED5">
            <w:pPr>
              <w:pStyle w:val="a3"/>
              <w:spacing w:after="0" w:line="320" w:lineRule="exact"/>
              <w:ind w:leftChars="0" w:left="0"/>
              <w:jc w:val="center"/>
              <w:rPr>
                <w:sz w:val="18"/>
                <w:szCs w:val="18"/>
              </w:rPr>
            </w:pPr>
            <w:r w:rsidRPr="005E423A">
              <w:rPr>
                <w:rFonts w:hint="eastAsia"/>
                <w:sz w:val="18"/>
                <w:szCs w:val="18"/>
                <w:lang w:eastAsia="zh-CN"/>
              </w:rPr>
              <w:t>24</w:t>
            </w:r>
          </w:p>
        </w:tc>
        <w:tc>
          <w:tcPr>
            <w:tcW w:w="426" w:type="dxa"/>
            <w:vAlign w:val="center"/>
          </w:tcPr>
          <w:p w:rsidR="00A31DBC" w:rsidRPr="005E423A" w:rsidRDefault="00A31DBC" w:rsidP="00443ED5">
            <w:pPr>
              <w:pStyle w:val="a3"/>
              <w:spacing w:after="0" w:line="320" w:lineRule="exact"/>
              <w:ind w:leftChars="0" w:left="0"/>
              <w:jc w:val="center"/>
              <w:rPr>
                <w:sz w:val="18"/>
                <w:szCs w:val="18"/>
              </w:rPr>
            </w:pPr>
            <w:r w:rsidRPr="005E423A">
              <w:rPr>
                <w:rFonts w:hint="eastAsia"/>
                <w:sz w:val="18"/>
                <w:szCs w:val="18"/>
                <w:lang w:eastAsia="zh-CN"/>
              </w:rPr>
              <w:t>24</w:t>
            </w:r>
          </w:p>
        </w:tc>
        <w:tc>
          <w:tcPr>
            <w:tcW w:w="709" w:type="dxa"/>
            <w:vAlign w:val="center"/>
          </w:tcPr>
          <w:p w:rsidR="00A31DBC" w:rsidRPr="005E423A" w:rsidRDefault="00A31DBC" w:rsidP="00443ED5">
            <w:pPr>
              <w:pStyle w:val="afc"/>
              <w:jc w:val="center"/>
            </w:pPr>
            <w:r w:rsidRPr="005E423A">
              <w:rPr>
                <w:rFonts w:hint="eastAsia"/>
              </w:rPr>
              <w:t>查</w:t>
            </w:r>
          </w:p>
        </w:tc>
        <w:tc>
          <w:tcPr>
            <w:tcW w:w="425" w:type="dxa"/>
            <w:vAlign w:val="center"/>
          </w:tcPr>
          <w:p w:rsidR="00A31DBC" w:rsidRPr="005E423A" w:rsidRDefault="00A31DBC" w:rsidP="00443ED5">
            <w:pPr>
              <w:pStyle w:val="afc"/>
              <w:jc w:val="center"/>
            </w:pPr>
            <w:r w:rsidRPr="005E423A">
              <w:rPr>
                <w:rFonts w:hint="eastAsia"/>
              </w:rPr>
              <w:t>五级</w:t>
            </w:r>
          </w:p>
        </w:tc>
        <w:tc>
          <w:tcPr>
            <w:tcW w:w="1180" w:type="dxa"/>
            <w:vAlign w:val="center"/>
          </w:tcPr>
          <w:p w:rsidR="00A31DBC" w:rsidRPr="005E423A" w:rsidRDefault="00A31DBC" w:rsidP="00443ED5">
            <w:pPr>
              <w:pStyle w:val="a3"/>
              <w:spacing w:after="0" w:line="320" w:lineRule="exact"/>
              <w:ind w:leftChars="0" w:left="0"/>
              <w:jc w:val="center"/>
              <w:rPr>
                <w:sz w:val="18"/>
                <w:szCs w:val="18"/>
              </w:rPr>
            </w:pPr>
            <w:proofErr w:type="spellStart"/>
            <w:r w:rsidRPr="005E423A">
              <w:rPr>
                <w:rFonts w:hint="eastAsia"/>
                <w:sz w:val="18"/>
                <w:szCs w:val="18"/>
                <w:lang w:eastAsia="zh-CN"/>
              </w:rPr>
              <w:t>C</w:t>
            </w:r>
            <w:r w:rsidRPr="005E423A">
              <w:rPr>
                <w:sz w:val="18"/>
                <w:szCs w:val="18"/>
              </w:rPr>
              <w:t>语言程序设计</w:t>
            </w:r>
            <w:proofErr w:type="spellEnd"/>
          </w:p>
        </w:tc>
        <w:tc>
          <w:tcPr>
            <w:tcW w:w="478" w:type="dxa"/>
            <w:vAlign w:val="center"/>
          </w:tcPr>
          <w:p w:rsidR="00A31DBC" w:rsidRPr="005E423A" w:rsidRDefault="00A31DBC" w:rsidP="00443ED5">
            <w:pPr>
              <w:pStyle w:val="a3"/>
              <w:spacing w:after="0" w:line="320" w:lineRule="exact"/>
              <w:ind w:leftChars="0" w:left="0"/>
              <w:jc w:val="center"/>
              <w:rPr>
                <w:sz w:val="18"/>
                <w:szCs w:val="18"/>
                <w:lang w:eastAsia="zh-CN"/>
              </w:rPr>
            </w:pPr>
            <w:r>
              <w:rPr>
                <w:sz w:val="18"/>
                <w:szCs w:val="18"/>
                <w:lang w:val="en-US" w:eastAsia="zh-CN"/>
              </w:rPr>
              <w:t>2</w:t>
            </w:r>
          </w:p>
        </w:tc>
        <w:tc>
          <w:tcPr>
            <w:tcW w:w="425" w:type="dxa"/>
            <w:vMerge/>
            <w:vAlign w:val="center"/>
          </w:tcPr>
          <w:p w:rsidR="00A31DBC" w:rsidRPr="007B32D4" w:rsidRDefault="00A31DBC" w:rsidP="00443ED5">
            <w:pPr>
              <w:pStyle w:val="a3"/>
              <w:spacing w:line="300" w:lineRule="auto"/>
              <w:ind w:leftChars="0" w:left="0"/>
              <w:jc w:val="center"/>
              <w:rPr>
                <w:sz w:val="18"/>
                <w:szCs w:val="21"/>
              </w:rPr>
            </w:pPr>
          </w:p>
        </w:tc>
      </w:tr>
      <w:tr w:rsidR="00A31DBC" w:rsidRPr="007B32D4" w:rsidTr="009C21B4">
        <w:trPr>
          <w:jc w:val="center"/>
        </w:trPr>
        <w:tc>
          <w:tcPr>
            <w:tcW w:w="425" w:type="dxa"/>
            <w:vMerge/>
            <w:vAlign w:val="center"/>
          </w:tcPr>
          <w:p w:rsidR="00A31DBC" w:rsidRPr="007B32D4" w:rsidRDefault="00A31DBC" w:rsidP="00443ED5">
            <w:pPr>
              <w:pStyle w:val="a3"/>
              <w:spacing w:after="0" w:line="400" w:lineRule="exact"/>
              <w:ind w:leftChars="0" w:left="0"/>
              <w:jc w:val="center"/>
              <w:rPr>
                <w:sz w:val="18"/>
                <w:szCs w:val="18"/>
              </w:rPr>
            </w:pPr>
          </w:p>
        </w:tc>
        <w:tc>
          <w:tcPr>
            <w:tcW w:w="426" w:type="dxa"/>
            <w:vMerge/>
            <w:vAlign w:val="center"/>
          </w:tcPr>
          <w:p w:rsidR="00A31DBC" w:rsidRPr="007B32D4" w:rsidRDefault="00A31DBC" w:rsidP="00443ED5">
            <w:pPr>
              <w:pStyle w:val="a3"/>
              <w:spacing w:after="0" w:line="400" w:lineRule="exact"/>
              <w:ind w:leftChars="0" w:left="0"/>
              <w:jc w:val="center"/>
              <w:rPr>
                <w:sz w:val="18"/>
                <w:szCs w:val="18"/>
              </w:rPr>
            </w:pPr>
          </w:p>
        </w:tc>
        <w:tc>
          <w:tcPr>
            <w:tcW w:w="1276" w:type="dxa"/>
            <w:vAlign w:val="center"/>
          </w:tcPr>
          <w:p w:rsidR="00A31DBC" w:rsidRPr="007B32D4" w:rsidRDefault="00A31DBC" w:rsidP="00443ED5">
            <w:pPr>
              <w:spacing w:line="400" w:lineRule="exact"/>
              <w:jc w:val="center"/>
              <w:rPr>
                <w:sz w:val="18"/>
                <w:szCs w:val="18"/>
              </w:rPr>
            </w:pPr>
            <w:r w:rsidRPr="007B32D4">
              <w:rPr>
                <w:sz w:val="18"/>
                <w:szCs w:val="18"/>
              </w:rPr>
              <w:t>数据结构（</w:t>
            </w:r>
            <w:r w:rsidRPr="007B32D4">
              <w:rPr>
                <w:sz w:val="18"/>
                <w:szCs w:val="18"/>
              </w:rPr>
              <w:t>A</w:t>
            </w:r>
            <w:r w:rsidRPr="007B32D4">
              <w:rPr>
                <w:sz w:val="18"/>
                <w:szCs w:val="18"/>
              </w:rPr>
              <w:t>）</w:t>
            </w:r>
          </w:p>
        </w:tc>
        <w:tc>
          <w:tcPr>
            <w:tcW w:w="953" w:type="dxa"/>
            <w:vAlign w:val="center"/>
          </w:tcPr>
          <w:p w:rsidR="00A31DBC" w:rsidRPr="007B32D4" w:rsidRDefault="00A31DBC" w:rsidP="00443ED5">
            <w:pPr>
              <w:pStyle w:val="a3"/>
              <w:spacing w:after="0" w:line="400" w:lineRule="exact"/>
              <w:ind w:leftChars="0" w:left="0"/>
              <w:jc w:val="center"/>
              <w:rPr>
                <w:sz w:val="18"/>
                <w:szCs w:val="18"/>
                <w:lang w:eastAsia="zh-CN"/>
              </w:rPr>
            </w:pPr>
            <w:r>
              <w:rPr>
                <w:rFonts w:hint="eastAsia"/>
                <w:sz w:val="18"/>
                <w:szCs w:val="18"/>
                <w:lang w:eastAsia="zh-CN"/>
              </w:rPr>
              <w:t>80L129Q</w:t>
            </w:r>
          </w:p>
        </w:tc>
        <w:tc>
          <w:tcPr>
            <w:tcW w:w="709"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必</w:t>
            </w:r>
          </w:p>
        </w:tc>
        <w:tc>
          <w:tcPr>
            <w:tcW w:w="709"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理</w:t>
            </w:r>
          </w:p>
        </w:tc>
        <w:tc>
          <w:tcPr>
            <w:tcW w:w="412" w:type="dxa"/>
            <w:vAlign w:val="center"/>
          </w:tcPr>
          <w:p w:rsidR="00A31DBC" w:rsidRPr="007B32D4" w:rsidRDefault="00A31DBC" w:rsidP="00443ED5">
            <w:pPr>
              <w:pStyle w:val="a3"/>
              <w:spacing w:after="0" w:line="400" w:lineRule="exact"/>
              <w:ind w:leftChars="0" w:left="0"/>
              <w:jc w:val="center"/>
              <w:rPr>
                <w:sz w:val="18"/>
                <w:szCs w:val="18"/>
              </w:rPr>
            </w:pPr>
            <w:r>
              <w:rPr>
                <w:sz w:val="18"/>
                <w:szCs w:val="18"/>
                <w:lang w:eastAsia="zh-CN"/>
              </w:rPr>
              <w:t>4</w:t>
            </w:r>
          </w:p>
        </w:tc>
        <w:tc>
          <w:tcPr>
            <w:tcW w:w="425"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64</w:t>
            </w:r>
          </w:p>
        </w:tc>
        <w:tc>
          <w:tcPr>
            <w:tcW w:w="425"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48</w:t>
            </w:r>
          </w:p>
        </w:tc>
        <w:tc>
          <w:tcPr>
            <w:tcW w:w="426"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16</w:t>
            </w:r>
          </w:p>
        </w:tc>
        <w:tc>
          <w:tcPr>
            <w:tcW w:w="709" w:type="dxa"/>
            <w:vAlign w:val="center"/>
          </w:tcPr>
          <w:p w:rsidR="00A31DBC" w:rsidRPr="007B32D4" w:rsidRDefault="00A31DBC" w:rsidP="00443ED5">
            <w:pPr>
              <w:pStyle w:val="a3"/>
              <w:spacing w:after="0" w:line="400" w:lineRule="exact"/>
              <w:ind w:leftChars="0" w:left="0"/>
              <w:jc w:val="center"/>
              <w:rPr>
                <w:sz w:val="18"/>
                <w:szCs w:val="18"/>
              </w:rPr>
            </w:pPr>
            <w:r w:rsidRPr="007B32D4">
              <w:rPr>
                <w:sz w:val="18"/>
                <w:szCs w:val="18"/>
              </w:rPr>
              <w:t>试</w:t>
            </w:r>
          </w:p>
        </w:tc>
        <w:tc>
          <w:tcPr>
            <w:tcW w:w="425" w:type="dxa"/>
          </w:tcPr>
          <w:p w:rsidR="00A31DBC" w:rsidRPr="007B32D4" w:rsidRDefault="00A31DBC" w:rsidP="00443ED5">
            <w:pPr>
              <w:pStyle w:val="a3"/>
              <w:spacing w:after="0" w:line="400" w:lineRule="exact"/>
              <w:ind w:leftChars="0" w:left="0"/>
              <w:jc w:val="center"/>
              <w:rPr>
                <w:sz w:val="18"/>
                <w:szCs w:val="18"/>
              </w:rPr>
            </w:pPr>
            <w:proofErr w:type="spellStart"/>
            <w:r w:rsidRPr="007B32D4">
              <w:rPr>
                <w:sz w:val="18"/>
                <w:szCs w:val="18"/>
              </w:rPr>
              <w:t>百分</w:t>
            </w:r>
            <w:proofErr w:type="spellEnd"/>
          </w:p>
        </w:tc>
        <w:tc>
          <w:tcPr>
            <w:tcW w:w="1180" w:type="dxa"/>
            <w:vAlign w:val="center"/>
          </w:tcPr>
          <w:p w:rsidR="00A31DBC" w:rsidRPr="009741AA" w:rsidRDefault="00A31DBC" w:rsidP="00443ED5">
            <w:pPr>
              <w:pStyle w:val="a3"/>
              <w:spacing w:after="0" w:line="400" w:lineRule="exact"/>
              <w:ind w:leftChars="0" w:left="0"/>
              <w:jc w:val="center"/>
              <w:rPr>
                <w:sz w:val="18"/>
                <w:szCs w:val="18"/>
                <w:lang w:val="en-US"/>
              </w:rPr>
            </w:pPr>
            <w:proofErr w:type="spellStart"/>
            <w:r>
              <w:rPr>
                <w:sz w:val="18"/>
                <w:szCs w:val="18"/>
              </w:rPr>
              <w:t>C</w:t>
            </w:r>
            <w:r>
              <w:rPr>
                <w:sz w:val="18"/>
                <w:szCs w:val="18"/>
              </w:rPr>
              <w:t>语言程序设计</w:t>
            </w:r>
            <w:proofErr w:type="spellEnd"/>
          </w:p>
        </w:tc>
        <w:tc>
          <w:tcPr>
            <w:tcW w:w="478" w:type="dxa"/>
            <w:vAlign w:val="center"/>
          </w:tcPr>
          <w:p w:rsidR="00A31DBC" w:rsidRPr="006B72C2" w:rsidRDefault="00A31DBC" w:rsidP="00443ED5">
            <w:pPr>
              <w:pStyle w:val="a3"/>
              <w:spacing w:after="0" w:line="400" w:lineRule="exact"/>
              <w:ind w:leftChars="0" w:left="0"/>
              <w:jc w:val="center"/>
              <w:rPr>
                <w:sz w:val="18"/>
                <w:szCs w:val="18"/>
                <w:lang w:eastAsia="zh-CN"/>
              </w:rPr>
            </w:pPr>
            <w:r>
              <w:rPr>
                <w:rFonts w:hint="eastAsia"/>
                <w:sz w:val="18"/>
                <w:szCs w:val="18"/>
                <w:lang w:eastAsia="zh-CN"/>
              </w:rPr>
              <w:t>2</w:t>
            </w:r>
          </w:p>
        </w:tc>
        <w:tc>
          <w:tcPr>
            <w:tcW w:w="425" w:type="dxa"/>
            <w:vMerge/>
            <w:vAlign w:val="center"/>
          </w:tcPr>
          <w:p w:rsidR="00A31DBC" w:rsidRPr="007B32D4" w:rsidRDefault="00A31DBC" w:rsidP="00443ED5">
            <w:pPr>
              <w:pStyle w:val="a3"/>
              <w:spacing w:line="300" w:lineRule="auto"/>
              <w:ind w:leftChars="0" w:left="0"/>
              <w:jc w:val="center"/>
              <w:rPr>
                <w:sz w:val="18"/>
                <w:szCs w:val="21"/>
              </w:rPr>
            </w:pPr>
          </w:p>
        </w:tc>
      </w:tr>
      <w:tr w:rsidR="00A31DBC" w:rsidRPr="007B32D4" w:rsidTr="00A715A4">
        <w:trPr>
          <w:jc w:val="center"/>
        </w:trPr>
        <w:tc>
          <w:tcPr>
            <w:tcW w:w="425" w:type="dxa"/>
            <w:vMerge/>
            <w:vAlign w:val="center"/>
          </w:tcPr>
          <w:p w:rsidR="00A31DBC" w:rsidRPr="007B32D4" w:rsidRDefault="00A31DBC" w:rsidP="00443ED5">
            <w:pPr>
              <w:pStyle w:val="a3"/>
              <w:spacing w:after="0" w:line="400" w:lineRule="exact"/>
              <w:ind w:leftChars="0" w:left="0"/>
              <w:jc w:val="center"/>
              <w:rPr>
                <w:sz w:val="18"/>
                <w:szCs w:val="18"/>
              </w:rPr>
            </w:pPr>
          </w:p>
        </w:tc>
        <w:tc>
          <w:tcPr>
            <w:tcW w:w="426" w:type="dxa"/>
            <w:vMerge/>
            <w:vAlign w:val="center"/>
          </w:tcPr>
          <w:p w:rsidR="00A31DBC" w:rsidRPr="007B32D4" w:rsidRDefault="00A31DBC" w:rsidP="00443ED5">
            <w:pPr>
              <w:pStyle w:val="a3"/>
              <w:spacing w:after="0" w:line="400" w:lineRule="exact"/>
              <w:ind w:leftChars="0" w:left="0"/>
              <w:jc w:val="center"/>
              <w:rPr>
                <w:sz w:val="18"/>
                <w:szCs w:val="18"/>
              </w:rPr>
            </w:pPr>
          </w:p>
        </w:tc>
        <w:tc>
          <w:tcPr>
            <w:tcW w:w="1276" w:type="dxa"/>
            <w:vAlign w:val="center"/>
          </w:tcPr>
          <w:p w:rsidR="00A31DBC" w:rsidRPr="00330047" w:rsidRDefault="00A31DBC" w:rsidP="00443ED5">
            <w:pPr>
              <w:spacing w:line="400" w:lineRule="exact"/>
              <w:jc w:val="center"/>
            </w:pPr>
            <w:r w:rsidRPr="00330047">
              <w:rPr>
                <w:rFonts w:hint="eastAsia"/>
                <w:sz w:val="18"/>
                <w:szCs w:val="18"/>
              </w:rPr>
              <w:t>计算机网络原理</w:t>
            </w:r>
          </w:p>
        </w:tc>
        <w:tc>
          <w:tcPr>
            <w:tcW w:w="953" w:type="dxa"/>
            <w:vAlign w:val="center"/>
          </w:tcPr>
          <w:p w:rsidR="00A31DBC" w:rsidRPr="00330047" w:rsidRDefault="00A31DBC" w:rsidP="00443ED5">
            <w:pPr>
              <w:pStyle w:val="afc"/>
              <w:jc w:val="center"/>
            </w:pPr>
            <w:r w:rsidRPr="00330047">
              <w:t>80L130Q</w:t>
            </w:r>
          </w:p>
        </w:tc>
        <w:tc>
          <w:tcPr>
            <w:tcW w:w="709" w:type="dxa"/>
            <w:vAlign w:val="center"/>
          </w:tcPr>
          <w:p w:rsidR="00A31DBC" w:rsidRPr="00330047" w:rsidRDefault="00A31DBC" w:rsidP="00443ED5">
            <w:pPr>
              <w:pStyle w:val="a3"/>
              <w:spacing w:after="0" w:line="400" w:lineRule="exact"/>
              <w:ind w:leftChars="0" w:left="0"/>
              <w:jc w:val="center"/>
              <w:rPr>
                <w:sz w:val="18"/>
                <w:szCs w:val="18"/>
                <w:lang w:val="en-US" w:eastAsia="zh-CN"/>
              </w:rPr>
            </w:pPr>
            <w:r w:rsidRPr="00330047">
              <w:rPr>
                <w:sz w:val="18"/>
                <w:szCs w:val="18"/>
              </w:rPr>
              <w:t>必</w:t>
            </w:r>
          </w:p>
        </w:tc>
        <w:tc>
          <w:tcPr>
            <w:tcW w:w="709"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理</w:t>
            </w:r>
          </w:p>
        </w:tc>
        <w:tc>
          <w:tcPr>
            <w:tcW w:w="412"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4</w:t>
            </w:r>
          </w:p>
        </w:tc>
        <w:tc>
          <w:tcPr>
            <w:tcW w:w="425"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64</w:t>
            </w:r>
          </w:p>
        </w:tc>
        <w:tc>
          <w:tcPr>
            <w:tcW w:w="425"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48</w:t>
            </w:r>
          </w:p>
        </w:tc>
        <w:tc>
          <w:tcPr>
            <w:tcW w:w="426"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16</w:t>
            </w:r>
          </w:p>
        </w:tc>
        <w:tc>
          <w:tcPr>
            <w:tcW w:w="709" w:type="dxa"/>
            <w:vAlign w:val="center"/>
          </w:tcPr>
          <w:p w:rsidR="00A31DBC" w:rsidRPr="00330047" w:rsidRDefault="00A31DBC" w:rsidP="00443ED5">
            <w:pPr>
              <w:pStyle w:val="a3"/>
              <w:spacing w:after="0" w:line="400" w:lineRule="exact"/>
              <w:ind w:leftChars="0" w:left="0"/>
              <w:jc w:val="center"/>
              <w:rPr>
                <w:sz w:val="18"/>
                <w:szCs w:val="18"/>
              </w:rPr>
            </w:pPr>
            <w:r w:rsidRPr="00330047">
              <w:rPr>
                <w:sz w:val="18"/>
                <w:szCs w:val="18"/>
              </w:rPr>
              <w:t>试</w:t>
            </w:r>
          </w:p>
        </w:tc>
        <w:tc>
          <w:tcPr>
            <w:tcW w:w="425" w:type="dxa"/>
          </w:tcPr>
          <w:p w:rsidR="00A31DBC" w:rsidRPr="00330047" w:rsidRDefault="00A31DBC" w:rsidP="00443ED5">
            <w:pPr>
              <w:pStyle w:val="a3"/>
              <w:spacing w:after="0" w:line="400" w:lineRule="exact"/>
              <w:ind w:leftChars="0" w:left="0"/>
              <w:jc w:val="center"/>
              <w:rPr>
                <w:sz w:val="18"/>
                <w:szCs w:val="18"/>
              </w:rPr>
            </w:pPr>
            <w:proofErr w:type="spellStart"/>
            <w:r w:rsidRPr="00330047">
              <w:rPr>
                <w:sz w:val="18"/>
                <w:szCs w:val="18"/>
              </w:rPr>
              <w:t>百分</w:t>
            </w:r>
            <w:proofErr w:type="spellEnd"/>
          </w:p>
        </w:tc>
        <w:tc>
          <w:tcPr>
            <w:tcW w:w="1180" w:type="dxa"/>
            <w:vAlign w:val="center"/>
          </w:tcPr>
          <w:p w:rsidR="00A31DBC" w:rsidRPr="00330047" w:rsidRDefault="00A31DBC" w:rsidP="00443ED5">
            <w:pPr>
              <w:pStyle w:val="a3"/>
              <w:spacing w:after="0" w:line="400" w:lineRule="exact"/>
              <w:ind w:leftChars="0" w:left="0"/>
              <w:jc w:val="center"/>
              <w:rPr>
                <w:sz w:val="18"/>
                <w:szCs w:val="18"/>
              </w:rPr>
            </w:pPr>
          </w:p>
        </w:tc>
        <w:tc>
          <w:tcPr>
            <w:tcW w:w="478" w:type="dxa"/>
            <w:vAlign w:val="center"/>
          </w:tcPr>
          <w:p w:rsidR="00A31DBC" w:rsidRPr="00330047" w:rsidRDefault="00A31DBC" w:rsidP="00443ED5">
            <w:pPr>
              <w:pStyle w:val="a3"/>
              <w:spacing w:after="0" w:line="400" w:lineRule="exact"/>
              <w:ind w:leftChars="0" w:left="0"/>
              <w:jc w:val="center"/>
              <w:rPr>
                <w:sz w:val="18"/>
                <w:szCs w:val="18"/>
                <w:lang w:eastAsia="zh-CN"/>
              </w:rPr>
            </w:pPr>
            <w:r>
              <w:rPr>
                <w:sz w:val="18"/>
                <w:szCs w:val="18"/>
                <w:lang w:eastAsia="zh-CN"/>
              </w:rPr>
              <w:t>3</w:t>
            </w:r>
          </w:p>
        </w:tc>
        <w:tc>
          <w:tcPr>
            <w:tcW w:w="425" w:type="dxa"/>
            <w:vMerge/>
            <w:vAlign w:val="center"/>
          </w:tcPr>
          <w:p w:rsidR="00A31DBC" w:rsidRPr="007B32D4" w:rsidRDefault="00A31DBC" w:rsidP="00443ED5">
            <w:pPr>
              <w:pStyle w:val="a3"/>
              <w:spacing w:line="300" w:lineRule="auto"/>
              <w:ind w:leftChars="0" w:left="0"/>
              <w:jc w:val="center"/>
              <w:rPr>
                <w:sz w:val="18"/>
                <w:szCs w:val="21"/>
              </w:rPr>
            </w:pPr>
          </w:p>
        </w:tc>
      </w:tr>
      <w:tr w:rsidR="00A31DBC" w:rsidRPr="007B32D4" w:rsidTr="009C21B4">
        <w:trPr>
          <w:jc w:val="center"/>
        </w:trPr>
        <w:tc>
          <w:tcPr>
            <w:tcW w:w="425" w:type="dxa"/>
            <w:vMerge/>
            <w:vAlign w:val="center"/>
          </w:tcPr>
          <w:p w:rsidR="00A31DBC" w:rsidRPr="007B32D4" w:rsidRDefault="00A31DBC" w:rsidP="008051A7">
            <w:pPr>
              <w:pStyle w:val="a3"/>
              <w:spacing w:after="0" w:line="400" w:lineRule="exact"/>
              <w:ind w:leftChars="0" w:left="0"/>
              <w:jc w:val="center"/>
              <w:rPr>
                <w:sz w:val="18"/>
                <w:szCs w:val="18"/>
              </w:rPr>
            </w:pPr>
          </w:p>
        </w:tc>
        <w:tc>
          <w:tcPr>
            <w:tcW w:w="426" w:type="dxa"/>
            <w:vMerge/>
            <w:vAlign w:val="center"/>
          </w:tcPr>
          <w:p w:rsidR="00A31DBC" w:rsidRPr="007B32D4" w:rsidRDefault="00A31DBC" w:rsidP="008051A7">
            <w:pPr>
              <w:pStyle w:val="a3"/>
              <w:spacing w:after="0" w:line="400" w:lineRule="exact"/>
              <w:ind w:leftChars="0" w:left="0"/>
              <w:jc w:val="center"/>
              <w:rPr>
                <w:sz w:val="18"/>
                <w:szCs w:val="18"/>
              </w:rPr>
            </w:pPr>
          </w:p>
        </w:tc>
        <w:tc>
          <w:tcPr>
            <w:tcW w:w="1276" w:type="dxa"/>
            <w:vAlign w:val="center"/>
          </w:tcPr>
          <w:p w:rsidR="00A31DBC" w:rsidRPr="007B32D4" w:rsidRDefault="00A31DBC" w:rsidP="008051A7">
            <w:pPr>
              <w:spacing w:line="400" w:lineRule="exact"/>
              <w:jc w:val="center"/>
              <w:rPr>
                <w:sz w:val="18"/>
                <w:szCs w:val="18"/>
              </w:rPr>
            </w:pPr>
            <w:r w:rsidRPr="007B32D4">
              <w:rPr>
                <w:sz w:val="18"/>
                <w:szCs w:val="18"/>
              </w:rPr>
              <w:t>操作系统（</w:t>
            </w:r>
            <w:r w:rsidRPr="007B32D4">
              <w:rPr>
                <w:sz w:val="18"/>
                <w:szCs w:val="18"/>
              </w:rPr>
              <w:t>A</w:t>
            </w:r>
            <w:r w:rsidRPr="007B32D4">
              <w:rPr>
                <w:sz w:val="18"/>
                <w:szCs w:val="18"/>
              </w:rPr>
              <w:t>）</w:t>
            </w:r>
          </w:p>
        </w:tc>
        <w:tc>
          <w:tcPr>
            <w:tcW w:w="953" w:type="dxa"/>
            <w:vAlign w:val="center"/>
          </w:tcPr>
          <w:p w:rsidR="00A31DBC" w:rsidRPr="006B72C2" w:rsidRDefault="00A31DBC" w:rsidP="00185539">
            <w:pPr>
              <w:pStyle w:val="a3"/>
              <w:spacing w:after="0" w:line="400" w:lineRule="exact"/>
              <w:ind w:leftChars="0" w:left="0"/>
              <w:jc w:val="center"/>
              <w:rPr>
                <w:sz w:val="18"/>
                <w:szCs w:val="18"/>
                <w:lang w:val="en-US" w:eastAsia="zh-CN"/>
              </w:rPr>
            </w:pPr>
            <w:r w:rsidRPr="006B72C2">
              <w:rPr>
                <w:rFonts w:hint="eastAsia"/>
                <w:sz w:val="18"/>
                <w:szCs w:val="18"/>
                <w:lang w:val="en-US" w:eastAsia="zh-CN"/>
              </w:rPr>
              <w:t>80L108Q</w:t>
            </w:r>
          </w:p>
        </w:tc>
        <w:tc>
          <w:tcPr>
            <w:tcW w:w="709"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必</w:t>
            </w:r>
          </w:p>
        </w:tc>
        <w:tc>
          <w:tcPr>
            <w:tcW w:w="709"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理</w:t>
            </w:r>
          </w:p>
        </w:tc>
        <w:tc>
          <w:tcPr>
            <w:tcW w:w="412"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4</w:t>
            </w:r>
          </w:p>
        </w:tc>
        <w:tc>
          <w:tcPr>
            <w:tcW w:w="425"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64</w:t>
            </w:r>
          </w:p>
        </w:tc>
        <w:tc>
          <w:tcPr>
            <w:tcW w:w="425"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48</w:t>
            </w:r>
          </w:p>
        </w:tc>
        <w:tc>
          <w:tcPr>
            <w:tcW w:w="426"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16</w:t>
            </w:r>
          </w:p>
        </w:tc>
        <w:tc>
          <w:tcPr>
            <w:tcW w:w="709"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试</w:t>
            </w:r>
          </w:p>
        </w:tc>
        <w:tc>
          <w:tcPr>
            <w:tcW w:w="425" w:type="dxa"/>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百分</w:t>
            </w:r>
          </w:p>
        </w:tc>
        <w:tc>
          <w:tcPr>
            <w:tcW w:w="1180"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sidRPr="006B72C2">
              <w:rPr>
                <w:sz w:val="18"/>
                <w:szCs w:val="18"/>
                <w:lang w:val="en-US" w:eastAsia="zh-CN"/>
              </w:rPr>
              <w:t>数据结构（</w:t>
            </w:r>
            <w:r w:rsidRPr="006B72C2">
              <w:rPr>
                <w:sz w:val="18"/>
                <w:szCs w:val="18"/>
                <w:lang w:val="en-US" w:eastAsia="zh-CN"/>
              </w:rPr>
              <w:t>A</w:t>
            </w:r>
            <w:r w:rsidRPr="006B72C2">
              <w:rPr>
                <w:sz w:val="18"/>
                <w:szCs w:val="18"/>
                <w:lang w:val="en-US" w:eastAsia="zh-CN"/>
              </w:rPr>
              <w:t>）</w:t>
            </w:r>
          </w:p>
        </w:tc>
        <w:tc>
          <w:tcPr>
            <w:tcW w:w="478" w:type="dxa"/>
            <w:vAlign w:val="center"/>
          </w:tcPr>
          <w:p w:rsidR="00A31DBC" w:rsidRPr="006B72C2" w:rsidRDefault="00A31DBC" w:rsidP="008051A7">
            <w:pPr>
              <w:pStyle w:val="a3"/>
              <w:spacing w:after="0" w:line="400" w:lineRule="exact"/>
              <w:ind w:leftChars="0" w:left="0"/>
              <w:jc w:val="center"/>
              <w:rPr>
                <w:sz w:val="18"/>
                <w:szCs w:val="18"/>
                <w:lang w:val="en-US" w:eastAsia="zh-CN"/>
              </w:rPr>
            </w:pPr>
            <w:r>
              <w:rPr>
                <w:sz w:val="18"/>
                <w:szCs w:val="18"/>
                <w:lang w:val="en-US" w:eastAsia="zh-CN"/>
              </w:rPr>
              <w:t>3</w:t>
            </w:r>
          </w:p>
        </w:tc>
        <w:tc>
          <w:tcPr>
            <w:tcW w:w="425" w:type="dxa"/>
            <w:vMerge/>
            <w:vAlign w:val="center"/>
          </w:tcPr>
          <w:p w:rsidR="00A31DBC" w:rsidRPr="007B32D4" w:rsidRDefault="00A31DBC" w:rsidP="008051A7">
            <w:pPr>
              <w:pStyle w:val="a3"/>
              <w:spacing w:line="300" w:lineRule="auto"/>
              <w:ind w:leftChars="0" w:left="0"/>
              <w:jc w:val="center"/>
              <w:rPr>
                <w:sz w:val="18"/>
                <w:szCs w:val="21"/>
              </w:rPr>
            </w:pPr>
          </w:p>
        </w:tc>
      </w:tr>
      <w:tr w:rsidR="00A31DBC" w:rsidRPr="007B32D4" w:rsidTr="00AA5347">
        <w:trPr>
          <w:jc w:val="center"/>
        </w:trPr>
        <w:tc>
          <w:tcPr>
            <w:tcW w:w="425" w:type="dxa"/>
            <w:vMerge/>
            <w:vAlign w:val="center"/>
          </w:tcPr>
          <w:p w:rsidR="00A31DBC" w:rsidRPr="007B32D4" w:rsidRDefault="00A31DBC" w:rsidP="00A31DBC">
            <w:pPr>
              <w:pStyle w:val="a3"/>
              <w:spacing w:after="0" w:line="400" w:lineRule="exact"/>
              <w:ind w:leftChars="0" w:left="0"/>
              <w:jc w:val="center"/>
              <w:rPr>
                <w:sz w:val="18"/>
                <w:szCs w:val="18"/>
              </w:rPr>
            </w:pPr>
          </w:p>
        </w:tc>
        <w:tc>
          <w:tcPr>
            <w:tcW w:w="426" w:type="dxa"/>
            <w:vMerge/>
            <w:vAlign w:val="center"/>
          </w:tcPr>
          <w:p w:rsidR="00A31DBC" w:rsidRPr="007B32D4" w:rsidRDefault="00A31DBC" w:rsidP="00A31DBC">
            <w:pPr>
              <w:pStyle w:val="a3"/>
              <w:spacing w:after="0" w:line="400" w:lineRule="exact"/>
              <w:ind w:leftChars="0" w:left="0"/>
              <w:jc w:val="center"/>
              <w:rPr>
                <w:sz w:val="18"/>
                <w:szCs w:val="18"/>
              </w:rPr>
            </w:pPr>
          </w:p>
        </w:tc>
        <w:tc>
          <w:tcPr>
            <w:tcW w:w="1276" w:type="dxa"/>
            <w:vAlign w:val="center"/>
          </w:tcPr>
          <w:p w:rsidR="00A31DBC" w:rsidRPr="005E423A" w:rsidRDefault="00A31DBC" w:rsidP="00A31DBC">
            <w:pPr>
              <w:spacing w:line="400" w:lineRule="exact"/>
              <w:jc w:val="center"/>
              <w:rPr>
                <w:sz w:val="18"/>
                <w:szCs w:val="18"/>
              </w:rPr>
            </w:pPr>
            <w:r w:rsidRPr="005E423A">
              <w:rPr>
                <w:rFonts w:hint="eastAsia"/>
                <w:sz w:val="18"/>
                <w:szCs w:val="18"/>
              </w:rPr>
              <w:t>数据库系统原理</w:t>
            </w:r>
          </w:p>
        </w:tc>
        <w:tc>
          <w:tcPr>
            <w:tcW w:w="953" w:type="dxa"/>
            <w:vAlign w:val="center"/>
          </w:tcPr>
          <w:p w:rsidR="00A31DBC" w:rsidRPr="005E423A" w:rsidRDefault="00A31DBC" w:rsidP="00A31DBC">
            <w:pPr>
              <w:pStyle w:val="a3"/>
              <w:spacing w:after="0" w:line="400" w:lineRule="exact"/>
              <w:ind w:leftChars="0" w:left="0"/>
              <w:jc w:val="center"/>
              <w:rPr>
                <w:sz w:val="18"/>
                <w:szCs w:val="18"/>
                <w:lang w:eastAsia="zh-CN"/>
              </w:rPr>
            </w:pPr>
            <w:r w:rsidRPr="005E423A">
              <w:rPr>
                <w:rFonts w:hint="eastAsia"/>
                <w:sz w:val="18"/>
                <w:szCs w:val="18"/>
              </w:rPr>
              <w:t>80L157Q</w:t>
            </w:r>
          </w:p>
        </w:tc>
        <w:tc>
          <w:tcPr>
            <w:tcW w:w="709"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rPr>
              <w:t>必</w:t>
            </w:r>
          </w:p>
        </w:tc>
        <w:tc>
          <w:tcPr>
            <w:tcW w:w="709"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rPr>
              <w:t>理</w:t>
            </w:r>
          </w:p>
        </w:tc>
        <w:tc>
          <w:tcPr>
            <w:tcW w:w="412"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sz w:val="18"/>
                <w:szCs w:val="18"/>
              </w:rPr>
              <w:t>4</w:t>
            </w:r>
          </w:p>
        </w:tc>
        <w:tc>
          <w:tcPr>
            <w:tcW w:w="425"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sz w:val="18"/>
                <w:szCs w:val="18"/>
              </w:rPr>
              <w:t>64</w:t>
            </w:r>
          </w:p>
        </w:tc>
        <w:tc>
          <w:tcPr>
            <w:tcW w:w="425"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sz w:val="18"/>
                <w:szCs w:val="18"/>
              </w:rPr>
              <w:t>48</w:t>
            </w:r>
          </w:p>
        </w:tc>
        <w:tc>
          <w:tcPr>
            <w:tcW w:w="426"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sz w:val="18"/>
                <w:szCs w:val="18"/>
              </w:rPr>
              <w:t>16</w:t>
            </w:r>
          </w:p>
        </w:tc>
        <w:tc>
          <w:tcPr>
            <w:tcW w:w="709"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rPr>
              <w:t>试</w:t>
            </w:r>
          </w:p>
        </w:tc>
        <w:tc>
          <w:tcPr>
            <w:tcW w:w="425" w:type="dxa"/>
            <w:vAlign w:val="center"/>
          </w:tcPr>
          <w:p w:rsidR="00A31DBC" w:rsidRPr="005E423A" w:rsidRDefault="00A31DBC" w:rsidP="00A31DBC">
            <w:pPr>
              <w:pStyle w:val="a3"/>
              <w:spacing w:after="0" w:line="400" w:lineRule="exact"/>
              <w:ind w:leftChars="0" w:left="0"/>
              <w:jc w:val="center"/>
              <w:rPr>
                <w:sz w:val="18"/>
                <w:szCs w:val="18"/>
              </w:rPr>
            </w:pPr>
            <w:r w:rsidRPr="005E423A">
              <w:rPr>
                <w:rFonts w:hint="eastAsia"/>
                <w:sz w:val="18"/>
                <w:szCs w:val="18"/>
                <w:lang w:val="en-US" w:eastAsia="zh-CN"/>
              </w:rPr>
              <w:t>百分</w:t>
            </w:r>
          </w:p>
        </w:tc>
        <w:tc>
          <w:tcPr>
            <w:tcW w:w="1180" w:type="dxa"/>
            <w:vAlign w:val="center"/>
          </w:tcPr>
          <w:p w:rsidR="00A31DBC" w:rsidRPr="005E423A" w:rsidRDefault="00A31DBC" w:rsidP="00A31DBC">
            <w:pPr>
              <w:pStyle w:val="a3"/>
              <w:spacing w:after="0" w:line="400" w:lineRule="exact"/>
              <w:ind w:leftChars="0" w:left="0"/>
              <w:jc w:val="center"/>
              <w:rPr>
                <w:sz w:val="18"/>
                <w:szCs w:val="18"/>
              </w:rPr>
            </w:pPr>
            <w:r w:rsidRPr="005E423A">
              <w:rPr>
                <w:sz w:val="18"/>
                <w:szCs w:val="18"/>
                <w:lang w:val="en-US" w:eastAsia="zh-CN"/>
              </w:rPr>
              <w:t>数据结构</w:t>
            </w:r>
            <w:r w:rsidRPr="005E423A">
              <w:rPr>
                <w:rFonts w:hint="eastAsia"/>
                <w:sz w:val="18"/>
                <w:szCs w:val="18"/>
                <w:lang w:val="en-US" w:eastAsia="zh-CN"/>
              </w:rPr>
              <w:t>（</w:t>
            </w:r>
            <w:r w:rsidRPr="005E423A">
              <w:rPr>
                <w:rFonts w:hint="eastAsia"/>
                <w:sz w:val="18"/>
                <w:szCs w:val="18"/>
                <w:lang w:val="en-US" w:eastAsia="zh-CN"/>
              </w:rPr>
              <w:t>A</w:t>
            </w:r>
            <w:r w:rsidRPr="005E423A">
              <w:rPr>
                <w:rFonts w:hint="eastAsia"/>
                <w:sz w:val="18"/>
                <w:szCs w:val="18"/>
                <w:lang w:val="en-US" w:eastAsia="zh-CN"/>
              </w:rPr>
              <w:t>）</w:t>
            </w:r>
          </w:p>
        </w:tc>
        <w:tc>
          <w:tcPr>
            <w:tcW w:w="478" w:type="dxa"/>
            <w:vAlign w:val="center"/>
          </w:tcPr>
          <w:p w:rsidR="00A31DBC" w:rsidRPr="00A31DBC" w:rsidRDefault="00A31DBC" w:rsidP="00A31DBC">
            <w:pPr>
              <w:pStyle w:val="a3"/>
              <w:spacing w:after="0" w:line="400" w:lineRule="exact"/>
              <w:ind w:leftChars="0" w:left="0"/>
              <w:jc w:val="center"/>
              <w:rPr>
                <w:sz w:val="18"/>
                <w:szCs w:val="18"/>
                <w:lang w:val="en-US" w:eastAsia="zh-CN"/>
              </w:rPr>
            </w:pPr>
            <w:r>
              <w:rPr>
                <w:sz w:val="18"/>
                <w:szCs w:val="18"/>
                <w:lang w:val="en-US" w:eastAsia="zh-CN"/>
              </w:rPr>
              <w:t>4</w:t>
            </w:r>
          </w:p>
        </w:tc>
        <w:tc>
          <w:tcPr>
            <w:tcW w:w="425" w:type="dxa"/>
            <w:vAlign w:val="center"/>
          </w:tcPr>
          <w:p w:rsidR="00A31DBC" w:rsidRPr="007B32D4" w:rsidRDefault="00A31DBC" w:rsidP="00A31DBC">
            <w:pPr>
              <w:pStyle w:val="a3"/>
              <w:spacing w:line="300" w:lineRule="auto"/>
              <w:ind w:leftChars="0" w:left="0"/>
              <w:jc w:val="center"/>
              <w:rPr>
                <w:sz w:val="18"/>
                <w:szCs w:val="21"/>
              </w:rPr>
            </w:pPr>
          </w:p>
        </w:tc>
      </w:tr>
    </w:tbl>
    <w:p w:rsidR="00296D35" w:rsidRDefault="00296D35" w:rsidP="00D519F5">
      <w:pPr>
        <w:snapToGrid w:val="0"/>
        <w:rPr>
          <w:rFonts w:eastAsia="华文中宋"/>
          <w:sz w:val="28"/>
          <w:szCs w:val="28"/>
        </w:rPr>
      </w:pPr>
    </w:p>
    <w:p w:rsidR="00296D35" w:rsidRDefault="00296D35" w:rsidP="00296D35">
      <w:pPr>
        <w:spacing w:line="300" w:lineRule="auto"/>
        <w:ind w:firstLineChars="200" w:firstLine="420"/>
        <w:rPr>
          <w:b/>
          <w:szCs w:val="21"/>
          <w:lang w:val="x-none"/>
        </w:rPr>
      </w:pPr>
      <w:r>
        <w:rPr>
          <w:rFonts w:hint="eastAsia"/>
        </w:rPr>
        <w:lastRenderedPageBreak/>
        <w:t>2</w:t>
      </w:r>
      <w:r w:rsidRPr="00454B04">
        <w:rPr>
          <w:rFonts w:hint="eastAsia"/>
          <w:b/>
          <w:szCs w:val="21"/>
          <w:lang w:val="x-none"/>
        </w:rPr>
        <w:t>．专业</w:t>
      </w:r>
      <w:r>
        <w:rPr>
          <w:rFonts w:hint="eastAsia"/>
          <w:b/>
          <w:szCs w:val="21"/>
        </w:rPr>
        <w:t>选修</w:t>
      </w:r>
      <w:r w:rsidRPr="00454B04">
        <w:rPr>
          <w:rFonts w:hint="eastAsia"/>
          <w:b/>
          <w:szCs w:val="21"/>
          <w:lang w:val="x-none"/>
        </w:rPr>
        <w:t>课程</w:t>
      </w:r>
    </w:p>
    <w:p w:rsidR="00296D35" w:rsidRPr="00C37F30" w:rsidRDefault="00296D35" w:rsidP="00296D35">
      <w:pPr>
        <w:spacing w:line="300" w:lineRule="auto"/>
        <w:ind w:firstLineChars="200" w:firstLine="420"/>
      </w:pPr>
      <w:r>
        <w:rPr>
          <w:rFonts w:hint="eastAsia"/>
        </w:rPr>
        <w:t>学生可以根据第一专业或感兴趣的领域，在</w:t>
      </w:r>
      <w:r>
        <w:rPr>
          <w:rFonts w:hint="eastAsia"/>
          <w:szCs w:val="21"/>
          <w:lang w:val="x-none"/>
        </w:rPr>
        <w:t>“</w:t>
      </w:r>
      <w:r w:rsidRPr="00616B9F">
        <w:rPr>
          <w:rFonts w:hint="eastAsia"/>
          <w:szCs w:val="21"/>
          <w:lang w:val="x-none"/>
        </w:rPr>
        <w:t>计算机科学与技术专业（双学位）</w:t>
      </w:r>
      <w:r>
        <w:rPr>
          <w:rFonts w:hint="eastAsia"/>
          <w:szCs w:val="21"/>
          <w:lang w:val="x-none"/>
        </w:rPr>
        <w:t>”的</w:t>
      </w:r>
      <w:r w:rsidRPr="00FD2935">
        <w:rPr>
          <w:rFonts w:hint="eastAsia"/>
        </w:rPr>
        <w:t>专业选修课程表</w:t>
      </w:r>
      <w:r>
        <w:rPr>
          <w:rFonts w:hint="eastAsia"/>
        </w:rPr>
        <w:t>（如表</w:t>
      </w:r>
      <w:r>
        <w:rPr>
          <w:rFonts w:hint="eastAsia"/>
        </w:rPr>
        <w:t>2</w:t>
      </w:r>
      <w:r>
        <w:rPr>
          <w:rFonts w:hint="eastAsia"/>
        </w:rPr>
        <w:t>所示）中选择</w:t>
      </w:r>
      <w:r>
        <w:rPr>
          <w:rFonts w:hint="eastAsia"/>
        </w:rPr>
        <w:t>19</w:t>
      </w:r>
      <w:r>
        <w:rPr>
          <w:rFonts w:hint="eastAsia"/>
        </w:rPr>
        <w:t>学分及以上的课程。</w:t>
      </w:r>
    </w:p>
    <w:p w:rsidR="00296D35" w:rsidRPr="00C37F30" w:rsidRDefault="00296D35" w:rsidP="00296D35">
      <w:pPr>
        <w:spacing w:line="380" w:lineRule="exact"/>
        <w:ind w:left="420"/>
        <w:jc w:val="center"/>
        <w:rPr>
          <w:i/>
          <w:szCs w:val="21"/>
        </w:rPr>
      </w:pPr>
      <w:r w:rsidRPr="00C37F30">
        <w:rPr>
          <w:rFonts w:hint="eastAsia"/>
        </w:rPr>
        <w:t>表</w:t>
      </w:r>
      <w:r>
        <w:rPr>
          <w:rFonts w:hint="eastAsia"/>
        </w:rPr>
        <w:t>2</w:t>
      </w:r>
      <w:r w:rsidRPr="00C37F30">
        <w:rPr>
          <w:rFonts w:hint="eastAsia"/>
        </w:rPr>
        <w:t xml:space="preserve">  </w:t>
      </w:r>
      <w:r w:rsidRPr="00671403">
        <w:rPr>
          <w:rFonts w:hint="eastAsia"/>
        </w:rPr>
        <w:t>专业选修课程</w:t>
      </w:r>
      <w:r w:rsidRPr="00C37F30">
        <w:rPr>
          <w:rFonts w:hint="eastAsia"/>
        </w:rPr>
        <w:t>表</w:t>
      </w:r>
      <w:r>
        <w:rPr>
          <w:rFonts w:hint="eastAsia"/>
        </w:rPr>
        <w:t>（双学位）</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426"/>
        <w:gridCol w:w="1770"/>
        <w:gridCol w:w="992"/>
        <w:gridCol w:w="426"/>
        <w:gridCol w:w="425"/>
        <w:gridCol w:w="425"/>
        <w:gridCol w:w="425"/>
        <w:gridCol w:w="426"/>
        <w:gridCol w:w="425"/>
        <w:gridCol w:w="567"/>
        <w:gridCol w:w="567"/>
        <w:gridCol w:w="1418"/>
        <w:gridCol w:w="492"/>
        <w:gridCol w:w="426"/>
      </w:tblGrid>
      <w:tr w:rsidR="00711F91" w:rsidRPr="007B32D4" w:rsidTr="00711F91">
        <w:trPr>
          <w:jc w:val="center"/>
        </w:trPr>
        <w:tc>
          <w:tcPr>
            <w:tcW w:w="397"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课程体系</w:t>
            </w:r>
            <w:proofErr w:type="spellEnd"/>
          </w:p>
        </w:tc>
        <w:tc>
          <w:tcPr>
            <w:tcW w:w="42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课程类别</w:t>
            </w:r>
            <w:proofErr w:type="spellEnd"/>
          </w:p>
        </w:tc>
        <w:tc>
          <w:tcPr>
            <w:tcW w:w="1770"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课程名</w:t>
            </w:r>
            <w:proofErr w:type="spellEnd"/>
          </w:p>
        </w:tc>
        <w:tc>
          <w:tcPr>
            <w:tcW w:w="992" w:type="dxa"/>
          </w:tcPr>
          <w:p w:rsidR="00711F91" w:rsidRPr="006F1869" w:rsidRDefault="00711F91" w:rsidP="008051A7">
            <w:pPr>
              <w:pStyle w:val="a3"/>
              <w:spacing w:after="0" w:line="400" w:lineRule="exact"/>
              <w:ind w:leftChars="0" w:left="0"/>
              <w:jc w:val="center"/>
              <w:rPr>
                <w:sz w:val="18"/>
                <w:szCs w:val="18"/>
                <w:lang w:val="en-US" w:eastAsia="zh-CN"/>
              </w:rPr>
            </w:pPr>
            <w:r>
              <w:rPr>
                <w:rFonts w:hint="eastAsia"/>
                <w:sz w:val="18"/>
                <w:szCs w:val="18"/>
                <w:lang w:val="en-US" w:eastAsia="zh-CN"/>
              </w:rPr>
              <w:t>课程号</w:t>
            </w:r>
          </w:p>
        </w:tc>
        <w:tc>
          <w:tcPr>
            <w:tcW w:w="42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必修</w:t>
            </w:r>
            <w:proofErr w:type="spellEnd"/>
            <w:r w:rsidRPr="007B32D4">
              <w:rPr>
                <w:sz w:val="18"/>
                <w:szCs w:val="18"/>
              </w:rPr>
              <w:t>/</w:t>
            </w:r>
            <w:proofErr w:type="spellStart"/>
            <w:r w:rsidRPr="007B32D4">
              <w:rPr>
                <w:sz w:val="18"/>
                <w:szCs w:val="18"/>
              </w:rPr>
              <w:t>选修</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理论</w:t>
            </w:r>
            <w:proofErr w:type="spellEnd"/>
            <w:r w:rsidRPr="007B32D4">
              <w:rPr>
                <w:sz w:val="18"/>
                <w:szCs w:val="18"/>
              </w:rPr>
              <w:t>/</w:t>
            </w:r>
            <w:proofErr w:type="spellStart"/>
            <w:r w:rsidRPr="007B32D4">
              <w:rPr>
                <w:sz w:val="18"/>
                <w:szCs w:val="18"/>
              </w:rPr>
              <w:t>实践</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学分</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总学时</w:t>
            </w:r>
            <w:proofErr w:type="spellEnd"/>
          </w:p>
        </w:tc>
        <w:tc>
          <w:tcPr>
            <w:tcW w:w="426"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理论学时</w:t>
            </w:r>
            <w:proofErr w:type="spellEnd"/>
          </w:p>
        </w:tc>
        <w:tc>
          <w:tcPr>
            <w:tcW w:w="425"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实践学时</w:t>
            </w:r>
            <w:proofErr w:type="spellEnd"/>
          </w:p>
        </w:tc>
        <w:tc>
          <w:tcPr>
            <w:tcW w:w="567"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考试</w:t>
            </w:r>
            <w:proofErr w:type="spellEnd"/>
            <w:r w:rsidRPr="007B32D4">
              <w:rPr>
                <w:sz w:val="18"/>
                <w:szCs w:val="18"/>
              </w:rPr>
              <w:t>/</w:t>
            </w:r>
            <w:proofErr w:type="spellStart"/>
            <w:r w:rsidRPr="007B32D4">
              <w:rPr>
                <w:sz w:val="18"/>
                <w:szCs w:val="18"/>
              </w:rPr>
              <w:t>考查</w:t>
            </w:r>
            <w:proofErr w:type="spellEnd"/>
          </w:p>
        </w:tc>
        <w:tc>
          <w:tcPr>
            <w:tcW w:w="567"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记分方式</w:t>
            </w:r>
            <w:proofErr w:type="spellEnd"/>
          </w:p>
        </w:tc>
        <w:tc>
          <w:tcPr>
            <w:tcW w:w="1418"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先修课</w:t>
            </w:r>
            <w:proofErr w:type="spellEnd"/>
          </w:p>
        </w:tc>
        <w:tc>
          <w:tcPr>
            <w:tcW w:w="492" w:type="dxa"/>
            <w:vAlign w:val="center"/>
          </w:tcPr>
          <w:p w:rsidR="00711F91" w:rsidRPr="007B32D4" w:rsidRDefault="00711F91" w:rsidP="008051A7">
            <w:pPr>
              <w:pStyle w:val="a3"/>
              <w:spacing w:after="0" w:line="400" w:lineRule="exact"/>
              <w:ind w:leftChars="0" w:left="0"/>
              <w:jc w:val="center"/>
              <w:rPr>
                <w:sz w:val="18"/>
                <w:szCs w:val="18"/>
              </w:rPr>
            </w:pPr>
            <w:proofErr w:type="spellStart"/>
            <w:r w:rsidRPr="007B32D4">
              <w:rPr>
                <w:sz w:val="18"/>
                <w:szCs w:val="18"/>
              </w:rPr>
              <w:t>建议学期</w:t>
            </w:r>
            <w:proofErr w:type="spellEnd"/>
          </w:p>
        </w:tc>
        <w:tc>
          <w:tcPr>
            <w:tcW w:w="426" w:type="dxa"/>
            <w:vAlign w:val="center"/>
          </w:tcPr>
          <w:p w:rsidR="00711F91" w:rsidRPr="007B32D4" w:rsidRDefault="00711F91" w:rsidP="008051A7">
            <w:pPr>
              <w:pStyle w:val="a3"/>
              <w:spacing w:line="300" w:lineRule="auto"/>
              <w:ind w:leftChars="0" w:left="0"/>
              <w:jc w:val="center"/>
              <w:rPr>
                <w:sz w:val="18"/>
                <w:szCs w:val="21"/>
              </w:rPr>
            </w:pPr>
            <w:proofErr w:type="spellStart"/>
            <w:r w:rsidRPr="007B32D4">
              <w:rPr>
                <w:sz w:val="18"/>
                <w:szCs w:val="21"/>
              </w:rPr>
              <w:t>要求学分</w:t>
            </w:r>
            <w:proofErr w:type="spellEnd"/>
          </w:p>
        </w:tc>
      </w:tr>
      <w:tr w:rsidR="009F0686" w:rsidRPr="00D232E4" w:rsidTr="00EB2B27">
        <w:trPr>
          <w:trHeight w:val="798"/>
          <w:jc w:val="center"/>
        </w:trPr>
        <w:tc>
          <w:tcPr>
            <w:tcW w:w="397" w:type="dxa"/>
            <w:vMerge w:val="restart"/>
            <w:vAlign w:val="center"/>
          </w:tcPr>
          <w:p w:rsidR="009F0686" w:rsidRPr="007B32D4" w:rsidRDefault="009F0686" w:rsidP="009F0686">
            <w:pPr>
              <w:pStyle w:val="a3"/>
              <w:spacing w:after="0" w:line="400" w:lineRule="exact"/>
              <w:ind w:leftChars="0" w:left="0"/>
              <w:jc w:val="center"/>
              <w:rPr>
                <w:sz w:val="18"/>
                <w:szCs w:val="18"/>
              </w:rPr>
            </w:pPr>
            <w:proofErr w:type="spellStart"/>
            <w:r w:rsidRPr="007B32D4">
              <w:rPr>
                <w:sz w:val="18"/>
                <w:szCs w:val="18"/>
              </w:rPr>
              <w:t>专业类</w:t>
            </w:r>
            <w:proofErr w:type="spellEnd"/>
          </w:p>
        </w:tc>
        <w:tc>
          <w:tcPr>
            <w:tcW w:w="426" w:type="dxa"/>
            <w:vMerge w:val="restart"/>
            <w:vAlign w:val="center"/>
          </w:tcPr>
          <w:p w:rsidR="009F0686" w:rsidRPr="007B32D4" w:rsidRDefault="009F0686" w:rsidP="009F0686">
            <w:pPr>
              <w:pStyle w:val="a3"/>
              <w:spacing w:after="0" w:line="400" w:lineRule="exact"/>
              <w:ind w:leftChars="0" w:left="0"/>
              <w:jc w:val="center"/>
              <w:rPr>
                <w:sz w:val="18"/>
                <w:szCs w:val="18"/>
              </w:rPr>
            </w:pPr>
            <w:proofErr w:type="spellStart"/>
            <w:r w:rsidRPr="005719F2">
              <w:rPr>
                <w:rFonts w:hint="eastAsia"/>
                <w:sz w:val="18"/>
                <w:szCs w:val="18"/>
              </w:rPr>
              <w:t>专业选修课</w:t>
            </w:r>
            <w:proofErr w:type="spellEnd"/>
          </w:p>
        </w:tc>
        <w:tc>
          <w:tcPr>
            <w:tcW w:w="1770" w:type="dxa"/>
            <w:vAlign w:val="center"/>
          </w:tcPr>
          <w:p w:rsidR="009F0686" w:rsidRPr="007B32D4" w:rsidRDefault="009F0686" w:rsidP="009F0686">
            <w:pPr>
              <w:spacing w:line="400" w:lineRule="exact"/>
              <w:jc w:val="center"/>
              <w:rPr>
                <w:sz w:val="18"/>
                <w:szCs w:val="18"/>
              </w:rPr>
            </w:pPr>
            <w:r w:rsidRPr="007B32D4">
              <w:rPr>
                <w:sz w:val="18"/>
                <w:szCs w:val="18"/>
              </w:rPr>
              <w:t>离散数学</w:t>
            </w:r>
            <w:r w:rsidRPr="007B32D4">
              <w:rPr>
                <w:rFonts w:ascii="宋体" w:hAnsi="宋体" w:cs="宋体" w:hint="eastAsia"/>
                <w:sz w:val="18"/>
                <w:szCs w:val="18"/>
              </w:rPr>
              <w:t>Ⅰ</w:t>
            </w:r>
          </w:p>
        </w:tc>
        <w:tc>
          <w:tcPr>
            <w:tcW w:w="992" w:type="dxa"/>
            <w:vAlign w:val="center"/>
          </w:tcPr>
          <w:p w:rsidR="009F0686" w:rsidRPr="007B32D4" w:rsidRDefault="009F0686" w:rsidP="009F0686">
            <w:pPr>
              <w:pStyle w:val="a3"/>
              <w:spacing w:after="0" w:line="400" w:lineRule="exact"/>
              <w:ind w:leftChars="0" w:left="0"/>
              <w:jc w:val="center"/>
              <w:rPr>
                <w:sz w:val="18"/>
                <w:szCs w:val="18"/>
                <w:lang w:eastAsia="zh-CN"/>
              </w:rPr>
            </w:pPr>
            <w:r>
              <w:rPr>
                <w:rFonts w:hint="eastAsia"/>
                <w:sz w:val="18"/>
                <w:szCs w:val="18"/>
                <w:lang w:eastAsia="zh-CN"/>
              </w:rPr>
              <w:t>80L206Q</w:t>
            </w:r>
          </w:p>
        </w:tc>
        <w:tc>
          <w:tcPr>
            <w:tcW w:w="426" w:type="dxa"/>
            <w:vAlign w:val="center"/>
          </w:tcPr>
          <w:p w:rsidR="009F0686" w:rsidRPr="007B32D4" w:rsidRDefault="009F0686" w:rsidP="009F0686">
            <w:pPr>
              <w:pStyle w:val="a3"/>
              <w:spacing w:after="0" w:line="400" w:lineRule="exact"/>
              <w:ind w:leftChars="0" w:left="0"/>
              <w:jc w:val="center"/>
              <w:rPr>
                <w:sz w:val="18"/>
                <w:szCs w:val="18"/>
              </w:rPr>
            </w:pPr>
            <w:r>
              <w:rPr>
                <w:sz w:val="18"/>
                <w:szCs w:val="18"/>
              </w:rPr>
              <w:t>选</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理</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Pr>
                <w:rFonts w:hint="eastAsia"/>
                <w:sz w:val="18"/>
                <w:szCs w:val="18"/>
                <w:lang w:eastAsia="zh-CN"/>
              </w:rPr>
              <w:t>3</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Pr>
                <w:rFonts w:hint="eastAsia"/>
                <w:sz w:val="18"/>
                <w:szCs w:val="18"/>
                <w:lang w:eastAsia="zh-CN"/>
              </w:rPr>
              <w:t>48</w:t>
            </w:r>
          </w:p>
        </w:tc>
        <w:tc>
          <w:tcPr>
            <w:tcW w:w="426"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48</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p>
        </w:tc>
        <w:tc>
          <w:tcPr>
            <w:tcW w:w="567"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试</w:t>
            </w:r>
          </w:p>
        </w:tc>
        <w:tc>
          <w:tcPr>
            <w:tcW w:w="567" w:type="dxa"/>
          </w:tcPr>
          <w:p w:rsidR="009F0686" w:rsidRPr="007B32D4" w:rsidRDefault="009F0686" w:rsidP="009F0686">
            <w:pPr>
              <w:pStyle w:val="a3"/>
              <w:spacing w:after="0" w:line="400" w:lineRule="exact"/>
              <w:ind w:leftChars="0" w:left="0"/>
              <w:jc w:val="center"/>
              <w:rPr>
                <w:sz w:val="18"/>
                <w:szCs w:val="18"/>
              </w:rPr>
            </w:pPr>
            <w:proofErr w:type="spellStart"/>
            <w:r w:rsidRPr="007B32D4">
              <w:rPr>
                <w:sz w:val="18"/>
                <w:szCs w:val="18"/>
              </w:rPr>
              <w:t>百分</w:t>
            </w:r>
            <w:proofErr w:type="spellEnd"/>
          </w:p>
        </w:tc>
        <w:tc>
          <w:tcPr>
            <w:tcW w:w="1418" w:type="dxa"/>
            <w:vAlign w:val="center"/>
          </w:tcPr>
          <w:p w:rsidR="009F0686" w:rsidRPr="007B32D4" w:rsidRDefault="009F0686" w:rsidP="009F0686">
            <w:pPr>
              <w:pStyle w:val="a3"/>
              <w:spacing w:after="0" w:line="400" w:lineRule="exact"/>
              <w:ind w:leftChars="0" w:left="0"/>
              <w:jc w:val="center"/>
              <w:rPr>
                <w:sz w:val="18"/>
                <w:szCs w:val="18"/>
              </w:rPr>
            </w:pPr>
          </w:p>
        </w:tc>
        <w:tc>
          <w:tcPr>
            <w:tcW w:w="492" w:type="dxa"/>
            <w:vAlign w:val="center"/>
          </w:tcPr>
          <w:p w:rsidR="009F0686" w:rsidRPr="006B72C2" w:rsidRDefault="009F0686" w:rsidP="009F0686">
            <w:pPr>
              <w:pStyle w:val="a3"/>
              <w:spacing w:after="0" w:line="400" w:lineRule="exact"/>
              <w:ind w:leftChars="0" w:left="0"/>
              <w:jc w:val="center"/>
              <w:rPr>
                <w:sz w:val="18"/>
                <w:szCs w:val="18"/>
                <w:lang w:eastAsia="zh-CN"/>
              </w:rPr>
            </w:pPr>
            <w:r>
              <w:rPr>
                <w:sz w:val="18"/>
                <w:szCs w:val="18"/>
                <w:lang w:eastAsia="zh-CN"/>
              </w:rPr>
              <w:t>2</w:t>
            </w:r>
          </w:p>
        </w:tc>
        <w:tc>
          <w:tcPr>
            <w:tcW w:w="426" w:type="dxa"/>
            <w:vMerge w:val="restart"/>
            <w:vAlign w:val="center"/>
          </w:tcPr>
          <w:p w:rsidR="009F0686" w:rsidRPr="00651212" w:rsidRDefault="00651212" w:rsidP="009F0686">
            <w:pPr>
              <w:pStyle w:val="a3"/>
              <w:spacing w:line="300" w:lineRule="auto"/>
              <w:ind w:leftChars="0" w:left="0"/>
              <w:jc w:val="center"/>
              <w:rPr>
                <w:sz w:val="18"/>
                <w:szCs w:val="21"/>
                <w:lang w:val="en-US" w:eastAsia="zh-CN"/>
              </w:rPr>
            </w:pPr>
            <w:r>
              <w:rPr>
                <w:sz w:val="18"/>
                <w:szCs w:val="21"/>
                <w:lang w:val="en-US" w:eastAsia="zh-CN"/>
              </w:rPr>
              <w:t>22</w:t>
            </w:r>
          </w:p>
        </w:tc>
      </w:tr>
      <w:tr w:rsidR="009F0686" w:rsidRPr="00D232E4" w:rsidTr="00EB2B27">
        <w:trPr>
          <w:trHeight w:val="798"/>
          <w:jc w:val="center"/>
        </w:trPr>
        <w:tc>
          <w:tcPr>
            <w:tcW w:w="397" w:type="dxa"/>
            <w:vMerge/>
            <w:vAlign w:val="center"/>
          </w:tcPr>
          <w:p w:rsidR="009F0686" w:rsidRPr="007B32D4" w:rsidRDefault="009F0686" w:rsidP="009F0686">
            <w:pPr>
              <w:pStyle w:val="a3"/>
              <w:spacing w:after="0" w:line="400" w:lineRule="exact"/>
              <w:ind w:leftChars="0" w:left="0"/>
              <w:jc w:val="center"/>
              <w:rPr>
                <w:sz w:val="18"/>
                <w:szCs w:val="18"/>
              </w:rPr>
            </w:pPr>
          </w:p>
        </w:tc>
        <w:tc>
          <w:tcPr>
            <w:tcW w:w="426" w:type="dxa"/>
            <w:vMerge/>
            <w:vAlign w:val="center"/>
          </w:tcPr>
          <w:p w:rsidR="009F0686" w:rsidRPr="005719F2" w:rsidRDefault="009F0686" w:rsidP="009F0686">
            <w:pPr>
              <w:pStyle w:val="a3"/>
              <w:spacing w:after="0" w:line="400" w:lineRule="exact"/>
              <w:ind w:leftChars="0" w:left="0"/>
              <w:jc w:val="center"/>
              <w:rPr>
                <w:sz w:val="18"/>
                <w:szCs w:val="18"/>
              </w:rPr>
            </w:pPr>
          </w:p>
        </w:tc>
        <w:tc>
          <w:tcPr>
            <w:tcW w:w="1770" w:type="dxa"/>
            <w:vAlign w:val="center"/>
          </w:tcPr>
          <w:p w:rsidR="009F0686" w:rsidRPr="007B32D4" w:rsidRDefault="009F0686" w:rsidP="009F0686">
            <w:pPr>
              <w:spacing w:line="400" w:lineRule="exact"/>
              <w:jc w:val="center"/>
              <w:rPr>
                <w:sz w:val="18"/>
                <w:szCs w:val="18"/>
              </w:rPr>
            </w:pPr>
            <w:r w:rsidRPr="007B32D4">
              <w:rPr>
                <w:sz w:val="18"/>
                <w:szCs w:val="18"/>
              </w:rPr>
              <w:t>离散数学</w:t>
            </w:r>
            <w:r w:rsidRPr="007B32D4">
              <w:rPr>
                <w:rFonts w:ascii="宋体" w:hAnsi="宋体" w:cs="宋体" w:hint="eastAsia"/>
                <w:sz w:val="18"/>
                <w:szCs w:val="18"/>
              </w:rPr>
              <w:t>Ⅱ</w:t>
            </w:r>
          </w:p>
        </w:tc>
        <w:tc>
          <w:tcPr>
            <w:tcW w:w="992" w:type="dxa"/>
            <w:vAlign w:val="center"/>
          </w:tcPr>
          <w:p w:rsidR="009F0686" w:rsidRPr="007B32D4" w:rsidRDefault="009F0686" w:rsidP="009F0686">
            <w:pPr>
              <w:pStyle w:val="a3"/>
              <w:spacing w:after="0" w:line="400" w:lineRule="exact"/>
              <w:ind w:leftChars="0" w:left="0"/>
              <w:jc w:val="center"/>
              <w:rPr>
                <w:sz w:val="18"/>
                <w:szCs w:val="18"/>
                <w:lang w:eastAsia="zh-CN"/>
              </w:rPr>
            </w:pPr>
            <w:r>
              <w:rPr>
                <w:rFonts w:hint="eastAsia"/>
                <w:sz w:val="18"/>
                <w:szCs w:val="18"/>
                <w:lang w:eastAsia="zh-CN"/>
              </w:rPr>
              <w:t>80L207Q</w:t>
            </w:r>
          </w:p>
        </w:tc>
        <w:tc>
          <w:tcPr>
            <w:tcW w:w="426" w:type="dxa"/>
            <w:vAlign w:val="center"/>
          </w:tcPr>
          <w:p w:rsidR="009F0686" w:rsidRPr="007B32D4" w:rsidRDefault="009F0686" w:rsidP="009F0686">
            <w:pPr>
              <w:pStyle w:val="a3"/>
              <w:spacing w:after="0" w:line="400" w:lineRule="exact"/>
              <w:ind w:leftChars="0" w:left="0"/>
              <w:jc w:val="center"/>
              <w:rPr>
                <w:sz w:val="18"/>
                <w:szCs w:val="18"/>
                <w:lang w:val="en-US" w:eastAsia="zh-CN"/>
              </w:rPr>
            </w:pPr>
            <w:r>
              <w:rPr>
                <w:sz w:val="18"/>
                <w:szCs w:val="18"/>
              </w:rPr>
              <w:t>选</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理</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Pr>
                <w:sz w:val="18"/>
                <w:szCs w:val="18"/>
              </w:rPr>
              <w:t>3</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r>
              <w:rPr>
                <w:rFonts w:hint="eastAsia"/>
                <w:sz w:val="18"/>
                <w:szCs w:val="18"/>
                <w:lang w:eastAsia="zh-CN"/>
              </w:rPr>
              <w:t>48</w:t>
            </w:r>
          </w:p>
        </w:tc>
        <w:tc>
          <w:tcPr>
            <w:tcW w:w="426"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48</w:t>
            </w:r>
          </w:p>
        </w:tc>
        <w:tc>
          <w:tcPr>
            <w:tcW w:w="425" w:type="dxa"/>
            <w:vAlign w:val="center"/>
          </w:tcPr>
          <w:p w:rsidR="009F0686" w:rsidRPr="007B32D4" w:rsidRDefault="009F0686" w:rsidP="009F0686">
            <w:pPr>
              <w:pStyle w:val="a3"/>
              <w:spacing w:after="0" w:line="400" w:lineRule="exact"/>
              <w:ind w:leftChars="0" w:left="0"/>
              <w:jc w:val="center"/>
              <w:rPr>
                <w:sz w:val="18"/>
                <w:szCs w:val="18"/>
              </w:rPr>
            </w:pPr>
          </w:p>
        </w:tc>
        <w:tc>
          <w:tcPr>
            <w:tcW w:w="567" w:type="dxa"/>
            <w:vAlign w:val="center"/>
          </w:tcPr>
          <w:p w:rsidR="009F0686" w:rsidRPr="007B32D4" w:rsidRDefault="009F0686" w:rsidP="009F0686">
            <w:pPr>
              <w:pStyle w:val="a3"/>
              <w:spacing w:after="0" w:line="400" w:lineRule="exact"/>
              <w:ind w:leftChars="0" w:left="0"/>
              <w:jc w:val="center"/>
              <w:rPr>
                <w:sz w:val="18"/>
                <w:szCs w:val="18"/>
              </w:rPr>
            </w:pPr>
            <w:r w:rsidRPr="007B32D4">
              <w:rPr>
                <w:sz w:val="18"/>
                <w:szCs w:val="18"/>
              </w:rPr>
              <w:t>试</w:t>
            </w:r>
          </w:p>
        </w:tc>
        <w:tc>
          <w:tcPr>
            <w:tcW w:w="567" w:type="dxa"/>
          </w:tcPr>
          <w:p w:rsidR="009F0686" w:rsidRPr="007B32D4" w:rsidRDefault="009F0686" w:rsidP="009F0686">
            <w:pPr>
              <w:pStyle w:val="a3"/>
              <w:spacing w:after="0" w:line="400" w:lineRule="exact"/>
              <w:ind w:leftChars="0" w:left="0"/>
              <w:jc w:val="center"/>
              <w:rPr>
                <w:sz w:val="18"/>
                <w:szCs w:val="18"/>
              </w:rPr>
            </w:pPr>
            <w:proofErr w:type="spellStart"/>
            <w:r w:rsidRPr="007B32D4">
              <w:rPr>
                <w:sz w:val="18"/>
                <w:szCs w:val="18"/>
              </w:rPr>
              <w:t>百分</w:t>
            </w:r>
            <w:proofErr w:type="spellEnd"/>
          </w:p>
        </w:tc>
        <w:tc>
          <w:tcPr>
            <w:tcW w:w="1418" w:type="dxa"/>
            <w:vAlign w:val="center"/>
          </w:tcPr>
          <w:p w:rsidR="009F0686" w:rsidRPr="007B32D4" w:rsidRDefault="009F0686" w:rsidP="009F0686">
            <w:pPr>
              <w:pStyle w:val="a3"/>
              <w:spacing w:after="0" w:line="400" w:lineRule="exact"/>
              <w:ind w:leftChars="0" w:left="0"/>
              <w:jc w:val="center"/>
              <w:rPr>
                <w:sz w:val="18"/>
                <w:szCs w:val="18"/>
              </w:rPr>
            </w:pPr>
          </w:p>
        </w:tc>
        <w:tc>
          <w:tcPr>
            <w:tcW w:w="492" w:type="dxa"/>
            <w:vAlign w:val="center"/>
          </w:tcPr>
          <w:p w:rsidR="009F0686" w:rsidRPr="006B72C2" w:rsidRDefault="009F0686" w:rsidP="009F0686">
            <w:pPr>
              <w:pStyle w:val="a3"/>
              <w:spacing w:after="0" w:line="400" w:lineRule="exact"/>
              <w:ind w:leftChars="0" w:left="0"/>
              <w:jc w:val="center"/>
              <w:rPr>
                <w:sz w:val="18"/>
                <w:szCs w:val="18"/>
                <w:lang w:eastAsia="zh-CN"/>
              </w:rPr>
            </w:pPr>
            <w:r>
              <w:rPr>
                <w:rFonts w:hint="eastAsia"/>
                <w:sz w:val="18"/>
                <w:szCs w:val="18"/>
                <w:lang w:eastAsia="zh-CN"/>
              </w:rPr>
              <w:t>3</w:t>
            </w:r>
          </w:p>
        </w:tc>
        <w:tc>
          <w:tcPr>
            <w:tcW w:w="426" w:type="dxa"/>
            <w:vMerge/>
            <w:vAlign w:val="center"/>
          </w:tcPr>
          <w:p w:rsidR="009F0686" w:rsidRPr="00D232E4" w:rsidRDefault="009F0686" w:rsidP="009F0686">
            <w:pPr>
              <w:pStyle w:val="a3"/>
              <w:spacing w:line="300" w:lineRule="auto"/>
              <w:ind w:leftChars="0" w:left="0"/>
              <w:jc w:val="center"/>
              <w:rPr>
                <w:sz w:val="18"/>
                <w:szCs w:val="21"/>
                <w:lang w:eastAsia="zh-CN"/>
              </w:rPr>
            </w:pPr>
          </w:p>
        </w:tc>
      </w:tr>
      <w:tr w:rsidR="00711F91" w:rsidRPr="00D232E4" w:rsidTr="00711F91">
        <w:trPr>
          <w:jc w:val="center"/>
        </w:trPr>
        <w:tc>
          <w:tcPr>
            <w:tcW w:w="397" w:type="dxa"/>
            <w:vMerge/>
            <w:vAlign w:val="center"/>
          </w:tcPr>
          <w:p w:rsidR="00711F91" w:rsidRPr="007B32D4" w:rsidRDefault="00711F91" w:rsidP="00711F91">
            <w:pPr>
              <w:pStyle w:val="a3"/>
              <w:spacing w:after="0" w:line="400" w:lineRule="exact"/>
              <w:jc w:val="center"/>
              <w:rPr>
                <w:sz w:val="18"/>
                <w:szCs w:val="18"/>
              </w:rPr>
            </w:pPr>
          </w:p>
        </w:tc>
        <w:tc>
          <w:tcPr>
            <w:tcW w:w="426" w:type="dxa"/>
            <w:vMerge/>
            <w:vAlign w:val="center"/>
          </w:tcPr>
          <w:p w:rsidR="00711F91" w:rsidRPr="007B32D4" w:rsidRDefault="00711F91" w:rsidP="00711F91">
            <w:pPr>
              <w:pStyle w:val="a3"/>
              <w:spacing w:after="0" w:line="400" w:lineRule="exact"/>
              <w:ind w:leftChars="0" w:left="0"/>
              <w:jc w:val="center"/>
              <w:rPr>
                <w:sz w:val="18"/>
                <w:szCs w:val="18"/>
              </w:rPr>
            </w:pPr>
          </w:p>
        </w:tc>
        <w:tc>
          <w:tcPr>
            <w:tcW w:w="1770" w:type="dxa"/>
            <w:vAlign w:val="center"/>
          </w:tcPr>
          <w:p w:rsidR="00711F91" w:rsidRPr="005E423A" w:rsidRDefault="00711F91" w:rsidP="00220C7D">
            <w:pPr>
              <w:spacing w:line="320" w:lineRule="exact"/>
              <w:jc w:val="center"/>
              <w:rPr>
                <w:sz w:val="18"/>
                <w:szCs w:val="18"/>
              </w:rPr>
            </w:pPr>
            <w:r w:rsidRPr="005E423A">
              <w:rPr>
                <w:rFonts w:hint="eastAsia"/>
                <w:sz w:val="18"/>
                <w:szCs w:val="18"/>
              </w:rPr>
              <w:t>JAVA</w:t>
            </w:r>
            <w:r w:rsidRPr="005E423A">
              <w:rPr>
                <w:rFonts w:hint="eastAsia"/>
                <w:sz w:val="18"/>
                <w:szCs w:val="18"/>
              </w:rPr>
              <w:t>语言程序设计</w:t>
            </w:r>
          </w:p>
        </w:tc>
        <w:tc>
          <w:tcPr>
            <w:tcW w:w="992" w:type="dxa"/>
            <w:vAlign w:val="center"/>
          </w:tcPr>
          <w:p w:rsidR="00711F91" w:rsidRPr="005E423A" w:rsidRDefault="00711F91" w:rsidP="00711F91">
            <w:pPr>
              <w:pStyle w:val="a3"/>
              <w:spacing w:after="0" w:line="320" w:lineRule="exact"/>
              <w:ind w:leftChars="0" w:left="0"/>
              <w:jc w:val="center"/>
              <w:rPr>
                <w:sz w:val="18"/>
                <w:szCs w:val="18"/>
                <w:lang w:eastAsia="zh-CN"/>
              </w:rPr>
            </w:pPr>
            <w:r w:rsidRPr="005E423A">
              <w:rPr>
                <w:rFonts w:hint="eastAsia"/>
                <w:sz w:val="18"/>
                <w:szCs w:val="18"/>
                <w:lang w:eastAsia="zh-CN"/>
              </w:rPr>
              <w:t>80L167Q</w:t>
            </w:r>
          </w:p>
        </w:tc>
        <w:tc>
          <w:tcPr>
            <w:tcW w:w="426" w:type="dxa"/>
            <w:vAlign w:val="center"/>
          </w:tcPr>
          <w:p w:rsidR="00711F91" w:rsidRPr="005E423A" w:rsidRDefault="00711F91" w:rsidP="00711F91">
            <w:pPr>
              <w:pStyle w:val="a3"/>
              <w:spacing w:after="0" w:line="320" w:lineRule="exact"/>
              <w:ind w:leftChars="0" w:left="0"/>
              <w:jc w:val="center"/>
              <w:rPr>
                <w:sz w:val="18"/>
                <w:szCs w:val="18"/>
                <w:lang w:eastAsia="zh-CN"/>
              </w:rPr>
            </w:pPr>
            <w:r w:rsidRPr="005E423A">
              <w:rPr>
                <w:sz w:val="18"/>
                <w:szCs w:val="18"/>
              </w:rPr>
              <w:t>选</w:t>
            </w:r>
          </w:p>
        </w:tc>
        <w:tc>
          <w:tcPr>
            <w:tcW w:w="425" w:type="dxa"/>
            <w:vAlign w:val="center"/>
          </w:tcPr>
          <w:p w:rsidR="00711F91" w:rsidRPr="005E423A" w:rsidRDefault="00711F91" w:rsidP="00711F91">
            <w:pPr>
              <w:pStyle w:val="a3"/>
              <w:spacing w:after="0" w:line="320" w:lineRule="exact"/>
              <w:ind w:leftChars="0" w:left="0"/>
              <w:jc w:val="center"/>
              <w:rPr>
                <w:sz w:val="18"/>
                <w:szCs w:val="18"/>
              </w:rPr>
            </w:pPr>
            <w:r w:rsidRPr="005E423A">
              <w:rPr>
                <w:sz w:val="18"/>
                <w:szCs w:val="18"/>
              </w:rPr>
              <w:t>实</w:t>
            </w:r>
          </w:p>
        </w:tc>
        <w:tc>
          <w:tcPr>
            <w:tcW w:w="425" w:type="dxa"/>
            <w:vAlign w:val="center"/>
          </w:tcPr>
          <w:p w:rsidR="00711F91" w:rsidRPr="005E423A" w:rsidRDefault="00711F91" w:rsidP="00711F91">
            <w:pPr>
              <w:pStyle w:val="a3"/>
              <w:spacing w:after="0" w:line="320" w:lineRule="exact"/>
              <w:ind w:leftChars="0" w:left="0"/>
              <w:jc w:val="center"/>
              <w:rPr>
                <w:sz w:val="18"/>
                <w:szCs w:val="18"/>
                <w:lang w:eastAsia="zh-CN"/>
              </w:rPr>
            </w:pPr>
            <w:r w:rsidRPr="005E423A">
              <w:rPr>
                <w:rFonts w:hint="eastAsia"/>
                <w:sz w:val="18"/>
                <w:szCs w:val="18"/>
                <w:lang w:eastAsia="zh-CN"/>
              </w:rPr>
              <w:t>3</w:t>
            </w:r>
          </w:p>
        </w:tc>
        <w:tc>
          <w:tcPr>
            <w:tcW w:w="425" w:type="dxa"/>
            <w:vAlign w:val="center"/>
          </w:tcPr>
          <w:p w:rsidR="00711F91" w:rsidRPr="005E423A" w:rsidRDefault="00711F91" w:rsidP="00711F91">
            <w:pPr>
              <w:pStyle w:val="a3"/>
              <w:spacing w:after="0" w:line="320" w:lineRule="exact"/>
              <w:ind w:leftChars="0" w:left="0"/>
              <w:jc w:val="center"/>
              <w:rPr>
                <w:sz w:val="18"/>
                <w:szCs w:val="18"/>
              </w:rPr>
            </w:pPr>
            <w:r w:rsidRPr="005E423A">
              <w:rPr>
                <w:rFonts w:hint="eastAsia"/>
                <w:sz w:val="18"/>
                <w:szCs w:val="18"/>
                <w:lang w:eastAsia="zh-CN"/>
              </w:rPr>
              <w:t>48</w:t>
            </w:r>
          </w:p>
        </w:tc>
        <w:tc>
          <w:tcPr>
            <w:tcW w:w="426" w:type="dxa"/>
            <w:vAlign w:val="center"/>
          </w:tcPr>
          <w:p w:rsidR="00711F91" w:rsidRPr="005E423A" w:rsidRDefault="00711F91" w:rsidP="00711F91">
            <w:pPr>
              <w:pStyle w:val="a3"/>
              <w:spacing w:after="0" w:line="320" w:lineRule="exact"/>
              <w:ind w:leftChars="0" w:left="0"/>
              <w:jc w:val="center"/>
              <w:rPr>
                <w:sz w:val="18"/>
                <w:szCs w:val="18"/>
              </w:rPr>
            </w:pPr>
            <w:r w:rsidRPr="005E423A">
              <w:rPr>
                <w:rFonts w:hint="eastAsia"/>
                <w:sz w:val="18"/>
                <w:szCs w:val="18"/>
                <w:lang w:eastAsia="zh-CN"/>
              </w:rPr>
              <w:t>24</w:t>
            </w:r>
          </w:p>
        </w:tc>
        <w:tc>
          <w:tcPr>
            <w:tcW w:w="425" w:type="dxa"/>
            <w:vAlign w:val="center"/>
          </w:tcPr>
          <w:p w:rsidR="00711F91" w:rsidRPr="005E423A" w:rsidRDefault="00711F91" w:rsidP="00711F91">
            <w:pPr>
              <w:pStyle w:val="a3"/>
              <w:spacing w:after="0" w:line="320" w:lineRule="exact"/>
              <w:ind w:leftChars="0" w:left="0"/>
              <w:jc w:val="center"/>
              <w:rPr>
                <w:sz w:val="18"/>
                <w:szCs w:val="18"/>
              </w:rPr>
            </w:pPr>
            <w:r w:rsidRPr="005E423A">
              <w:rPr>
                <w:rFonts w:hint="eastAsia"/>
                <w:sz w:val="18"/>
                <w:szCs w:val="18"/>
                <w:lang w:eastAsia="zh-CN"/>
              </w:rPr>
              <w:t>24</w:t>
            </w:r>
          </w:p>
        </w:tc>
        <w:tc>
          <w:tcPr>
            <w:tcW w:w="567" w:type="dxa"/>
            <w:vAlign w:val="center"/>
          </w:tcPr>
          <w:p w:rsidR="00711F91" w:rsidRPr="005E423A" w:rsidRDefault="00711F91" w:rsidP="00711F91">
            <w:pPr>
              <w:pStyle w:val="afc"/>
              <w:jc w:val="center"/>
            </w:pPr>
            <w:r w:rsidRPr="005E423A">
              <w:rPr>
                <w:rFonts w:hint="eastAsia"/>
              </w:rPr>
              <w:t>查</w:t>
            </w:r>
          </w:p>
        </w:tc>
        <w:tc>
          <w:tcPr>
            <w:tcW w:w="567" w:type="dxa"/>
            <w:vAlign w:val="center"/>
          </w:tcPr>
          <w:p w:rsidR="00711F91" w:rsidRPr="005E423A" w:rsidRDefault="00711F91" w:rsidP="00711F91">
            <w:pPr>
              <w:pStyle w:val="afc"/>
              <w:jc w:val="center"/>
            </w:pPr>
            <w:r w:rsidRPr="005E423A">
              <w:rPr>
                <w:rFonts w:hint="eastAsia"/>
              </w:rPr>
              <w:t>五级</w:t>
            </w:r>
          </w:p>
        </w:tc>
        <w:tc>
          <w:tcPr>
            <w:tcW w:w="1418" w:type="dxa"/>
            <w:vAlign w:val="center"/>
          </w:tcPr>
          <w:p w:rsidR="00711F91" w:rsidRPr="005E423A" w:rsidRDefault="00711F91" w:rsidP="00711F91">
            <w:pPr>
              <w:pStyle w:val="a3"/>
              <w:spacing w:after="0" w:line="320" w:lineRule="exact"/>
              <w:ind w:leftChars="0" w:left="0"/>
              <w:jc w:val="center"/>
              <w:rPr>
                <w:sz w:val="18"/>
                <w:szCs w:val="18"/>
              </w:rPr>
            </w:pPr>
            <w:proofErr w:type="spellStart"/>
            <w:r w:rsidRPr="005E423A">
              <w:rPr>
                <w:sz w:val="18"/>
                <w:szCs w:val="18"/>
              </w:rPr>
              <w:t>C</w:t>
            </w:r>
            <w:r w:rsidRPr="005E423A">
              <w:rPr>
                <w:sz w:val="18"/>
                <w:szCs w:val="18"/>
              </w:rPr>
              <w:t>语言程序设计</w:t>
            </w:r>
            <w:proofErr w:type="spellEnd"/>
          </w:p>
        </w:tc>
        <w:tc>
          <w:tcPr>
            <w:tcW w:w="492" w:type="dxa"/>
            <w:vAlign w:val="center"/>
          </w:tcPr>
          <w:p w:rsidR="00711F91" w:rsidRPr="005E423A" w:rsidRDefault="003F0316" w:rsidP="009F0686">
            <w:pPr>
              <w:pStyle w:val="a3"/>
              <w:spacing w:after="0" w:line="400" w:lineRule="exact"/>
              <w:ind w:leftChars="0" w:left="0"/>
              <w:jc w:val="center"/>
              <w:rPr>
                <w:sz w:val="18"/>
                <w:szCs w:val="18"/>
                <w:lang w:eastAsia="zh-CN"/>
              </w:rPr>
            </w:pPr>
            <w:r>
              <w:rPr>
                <w:sz w:val="18"/>
                <w:szCs w:val="18"/>
                <w:lang w:val="en-US" w:eastAsia="zh-CN"/>
              </w:rPr>
              <w:t xml:space="preserve">1, </w:t>
            </w:r>
            <w:r w:rsidR="007B7D22" w:rsidRPr="005E423A">
              <w:rPr>
                <w:sz w:val="18"/>
                <w:szCs w:val="18"/>
                <w:lang w:eastAsia="zh-CN"/>
              </w:rPr>
              <w:t>2</w:t>
            </w:r>
          </w:p>
        </w:tc>
        <w:tc>
          <w:tcPr>
            <w:tcW w:w="426" w:type="dxa"/>
            <w:vMerge/>
            <w:vAlign w:val="center"/>
          </w:tcPr>
          <w:p w:rsidR="00711F91" w:rsidRPr="00D232E4" w:rsidRDefault="00711F91" w:rsidP="00711F91">
            <w:pPr>
              <w:pStyle w:val="a3"/>
              <w:spacing w:line="300" w:lineRule="auto"/>
              <w:ind w:leftChars="0" w:left="0"/>
              <w:jc w:val="center"/>
              <w:rPr>
                <w:sz w:val="18"/>
                <w:szCs w:val="21"/>
              </w:rPr>
            </w:pPr>
          </w:p>
        </w:tc>
      </w:tr>
      <w:tr w:rsidR="00711F91" w:rsidRPr="00D232E4" w:rsidTr="00220C7D">
        <w:trPr>
          <w:trHeight w:val="682"/>
          <w:jc w:val="center"/>
        </w:trPr>
        <w:tc>
          <w:tcPr>
            <w:tcW w:w="397" w:type="dxa"/>
            <w:vMerge/>
            <w:vAlign w:val="center"/>
          </w:tcPr>
          <w:p w:rsidR="00711F91" w:rsidRPr="007B32D4" w:rsidRDefault="00711F91" w:rsidP="00711F91">
            <w:pPr>
              <w:pStyle w:val="a3"/>
              <w:spacing w:after="0" w:line="400" w:lineRule="exact"/>
              <w:jc w:val="center"/>
              <w:rPr>
                <w:sz w:val="18"/>
                <w:szCs w:val="18"/>
              </w:rPr>
            </w:pPr>
          </w:p>
        </w:tc>
        <w:tc>
          <w:tcPr>
            <w:tcW w:w="426" w:type="dxa"/>
            <w:vMerge/>
            <w:vAlign w:val="center"/>
          </w:tcPr>
          <w:p w:rsidR="00711F91" w:rsidRPr="007B32D4" w:rsidRDefault="00711F91" w:rsidP="00711F91">
            <w:pPr>
              <w:pStyle w:val="a3"/>
              <w:spacing w:after="0" w:line="400" w:lineRule="exact"/>
              <w:ind w:leftChars="0" w:left="0"/>
              <w:jc w:val="center"/>
              <w:rPr>
                <w:sz w:val="18"/>
                <w:szCs w:val="18"/>
              </w:rPr>
            </w:pPr>
          </w:p>
        </w:tc>
        <w:tc>
          <w:tcPr>
            <w:tcW w:w="1770" w:type="dxa"/>
            <w:vAlign w:val="center"/>
          </w:tcPr>
          <w:p w:rsidR="00711F91" w:rsidRPr="005E423A" w:rsidRDefault="00711F91" w:rsidP="00220C7D">
            <w:pPr>
              <w:pStyle w:val="afd"/>
              <w:jc w:val="center"/>
            </w:pPr>
            <w:r w:rsidRPr="005E423A">
              <w:rPr>
                <w:rFonts w:hint="eastAsia"/>
              </w:rPr>
              <w:t>算法分析与设计</w:t>
            </w:r>
          </w:p>
        </w:tc>
        <w:tc>
          <w:tcPr>
            <w:tcW w:w="992" w:type="dxa"/>
            <w:vAlign w:val="center"/>
          </w:tcPr>
          <w:p w:rsidR="00711F91" w:rsidRPr="005E423A" w:rsidRDefault="00711F91" w:rsidP="00711F91">
            <w:pPr>
              <w:pStyle w:val="afc"/>
              <w:jc w:val="center"/>
            </w:pPr>
            <w:r w:rsidRPr="005E423A">
              <w:t>80L358Q</w:t>
            </w:r>
          </w:p>
        </w:tc>
        <w:tc>
          <w:tcPr>
            <w:tcW w:w="426" w:type="dxa"/>
            <w:vAlign w:val="center"/>
          </w:tcPr>
          <w:p w:rsidR="00711F91" w:rsidRPr="005E423A" w:rsidRDefault="00711F91" w:rsidP="00711F91">
            <w:pPr>
              <w:pStyle w:val="afc"/>
              <w:jc w:val="center"/>
            </w:pPr>
            <w:r w:rsidRPr="005E423A">
              <w:t>选</w:t>
            </w:r>
          </w:p>
        </w:tc>
        <w:tc>
          <w:tcPr>
            <w:tcW w:w="425" w:type="dxa"/>
            <w:vAlign w:val="center"/>
          </w:tcPr>
          <w:p w:rsidR="00711F91" w:rsidRPr="005E423A" w:rsidRDefault="00711F91" w:rsidP="00711F91">
            <w:pPr>
              <w:pStyle w:val="afc"/>
              <w:jc w:val="center"/>
            </w:pPr>
            <w:r w:rsidRPr="005E423A">
              <w:t>理</w:t>
            </w:r>
          </w:p>
        </w:tc>
        <w:tc>
          <w:tcPr>
            <w:tcW w:w="425" w:type="dxa"/>
            <w:vAlign w:val="center"/>
          </w:tcPr>
          <w:p w:rsidR="00711F91" w:rsidRPr="005E423A" w:rsidRDefault="00711F91" w:rsidP="00711F91">
            <w:pPr>
              <w:pStyle w:val="afc"/>
              <w:jc w:val="center"/>
            </w:pPr>
            <w:r w:rsidRPr="005E423A">
              <w:rPr>
                <w:rFonts w:hint="eastAsia"/>
              </w:rPr>
              <w:t>2</w:t>
            </w:r>
          </w:p>
        </w:tc>
        <w:tc>
          <w:tcPr>
            <w:tcW w:w="425" w:type="dxa"/>
            <w:vAlign w:val="center"/>
          </w:tcPr>
          <w:p w:rsidR="00711F91" w:rsidRPr="005E423A" w:rsidRDefault="00711F91" w:rsidP="00711F91">
            <w:pPr>
              <w:pStyle w:val="afc"/>
              <w:jc w:val="center"/>
            </w:pPr>
            <w:r w:rsidRPr="005E423A">
              <w:rPr>
                <w:rFonts w:hint="eastAsia"/>
              </w:rPr>
              <w:t>32</w:t>
            </w:r>
          </w:p>
        </w:tc>
        <w:tc>
          <w:tcPr>
            <w:tcW w:w="426" w:type="dxa"/>
            <w:vAlign w:val="center"/>
          </w:tcPr>
          <w:p w:rsidR="00711F91" w:rsidRPr="005E423A" w:rsidRDefault="00711F91" w:rsidP="00711F91">
            <w:pPr>
              <w:pStyle w:val="afc"/>
              <w:jc w:val="center"/>
            </w:pPr>
            <w:r w:rsidRPr="005E423A">
              <w:rPr>
                <w:rFonts w:hint="eastAsia"/>
              </w:rPr>
              <w:t>24</w:t>
            </w:r>
          </w:p>
        </w:tc>
        <w:tc>
          <w:tcPr>
            <w:tcW w:w="425" w:type="dxa"/>
            <w:vAlign w:val="center"/>
          </w:tcPr>
          <w:p w:rsidR="00711F91" w:rsidRPr="005E423A" w:rsidRDefault="00711F91" w:rsidP="00711F91">
            <w:pPr>
              <w:pStyle w:val="afc"/>
              <w:jc w:val="center"/>
            </w:pPr>
            <w:r w:rsidRPr="005E423A">
              <w:rPr>
                <w:rFonts w:hint="eastAsia"/>
              </w:rPr>
              <w:t>8</w:t>
            </w:r>
          </w:p>
        </w:tc>
        <w:tc>
          <w:tcPr>
            <w:tcW w:w="567" w:type="dxa"/>
            <w:vAlign w:val="center"/>
          </w:tcPr>
          <w:p w:rsidR="00711F91" w:rsidRPr="005E423A" w:rsidRDefault="00711F91" w:rsidP="00711F91">
            <w:pPr>
              <w:pStyle w:val="afc"/>
              <w:jc w:val="center"/>
            </w:pPr>
            <w:r w:rsidRPr="005E423A">
              <w:rPr>
                <w:rFonts w:hint="eastAsia"/>
              </w:rPr>
              <w:t>查</w:t>
            </w:r>
          </w:p>
        </w:tc>
        <w:tc>
          <w:tcPr>
            <w:tcW w:w="567" w:type="dxa"/>
            <w:vAlign w:val="center"/>
          </w:tcPr>
          <w:p w:rsidR="00711F91" w:rsidRPr="005E423A" w:rsidRDefault="00711F91" w:rsidP="00711F91">
            <w:pPr>
              <w:pStyle w:val="afc"/>
              <w:jc w:val="center"/>
            </w:pPr>
            <w:r w:rsidRPr="005E423A">
              <w:rPr>
                <w:rFonts w:hint="eastAsia"/>
              </w:rPr>
              <w:t>五级</w:t>
            </w:r>
          </w:p>
        </w:tc>
        <w:tc>
          <w:tcPr>
            <w:tcW w:w="1418" w:type="dxa"/>
            <w:vAlign w:val="center"/>
          </w:tcPr>
          <w:p w:rsidR="00711F91" w:rsidRPr="005E423A" w:rsidRDefault="00711F91" w:rsidP="00711F91">
            <w:pPr>
              <w:pStyle w:val="afc"/>
              <w:jc w:val="center"/>
            </w:pPr>
          </w:p>
        </w:tc>
        <w:tc>
          <w:tcPr>
            <w:tcW w:w="492" w:type="dxa"/>
            <w:vAlign w:val="center"/>
          </w:tcPr>
          <w:p w:rsidR="00711F91" w:rsidRPr="005E423A" w:rsidRDefault="009C21B4" w:rsidP="00711F91">
            <w:pPr>
              <w:pStyle w:val="afc"/>
              <w:jc w:val="center"/>
            </w:pPr>
            <w:r>
              <w:t>2</w:t>
            </w:r>
          </w:p>
        </w:tc>
        <w:tc>
          <w:tcPr>
            <w:tcW w:w="426" w:type="dxa"/>
            <w:vMerge/>
            <w:vAlign w:val="center"/>
          </w:tcPr>
          <w:p w:rsidR="00711F91" w:rsidRPr="00D232E4" w:rsidRDefault="00711F91" w:rsidP="00711F91">
            <w:pPr>
              <w:pStyle w:val="a3"/>
              <w:spacing w:line="300" w:lineRule="auto"/>
              <w:ind w:leftChars="0" w:left="0"/>
              <w:jc w:val="center"/>
              <w:rPr>
                <w:sz w:val="18"/>
                <w:szCs w:val="21"/>
              </w:rPr>
            </w:pPr>
          </w:p>
        </w:tc>
      </w:tr>
      <w:tr w:rsidR="00220C7D" w:rsidRPr="00D232E4" w:rsidTr="007B7D22">
        <w:trPr>
          <w:trHeight w:val="722"/>
          <w:jc w:val="center"/>
        </w:trPr>
        <w:tc>
          <w:tcPr>
            <w:tcW w:w="397" w:type="dxa"/>
            <w:vMerge/>
            <w:vAlign w:val="center"/>
          </w:tcPr>
          <w:p w:rsidR="00220C7D" w:rsidRPr="007B32D4" w:rsidRDefault="00220C7D" w:rsidP="00220C7D">
            <w:pPr>
              <w:pStyle w:val="a3"/>
              <w:spacing w:after="0" w:line="400" w:lineRule="exact"/>
              <w:jc w:val="center"/>
              <w:rPr>
                <w:sz w:val="18"/>
                <w:szCs w:val="18"/>
              </w:rPr>
            </w:pPr>
          </w:p>
        </w:tc>
        <w:tc>
          <w:tcPr>
            <w:tcW w:w="426" w:type="dxa"/>
            <w:vMerge/>
            <w:vAlign w:val="center"/>
          </w:tcPr>
          <w:p w:rsidR="00220C7D" w:rsidRPr="007B32D4" w:rsidRDefault="00220C7D" w:rsidP="00220C7D">
            <w:pPr>
              <w:pStyle w:val="a3"/>
              <w:spacing w:after="0" w:line="400" w:lineRule="exact"/>
              <w:ind w:leftChars="0" w:left="0"/>
              <w:jc w:val="center"/>
              <w:rPr>
                <w:sz w:val="18"/>
                <w:szCs w:val="18"/>
              </w:rPr>
            </w:pPr>
          </w:p>
        </w:tc>
        <w:tc>
          <w:tcPr>
            <w:tcW w:w="1770" w:type="dxa"/>
            <w:vAlign w:val="center"/>
          </w:tcPr>
          <w:p w:rsidR="00220C7D" w:rsidRPr="005E423A" w:rsidRDefault="00220C7D" w:rsidP="00220C7D">
            <w:pPr>
              <w:pStyle w:val="afd"/>
              <w:jc w:val="center"/>
            </w:pPr>
            <w:r w:rsidRPr="005E423A">
              <w:rPr>
                <w:rFonts w:hint="eastAsia"/>
              </w:rPr>
              <w:t>虚拟化</w:t>
            </w:r>
            <w:r w:rsidRPr="005E423A">
              <w:t>与</w:t>
            </w:r>
            <w:proofErr w:type="gramStart"/>
            <w:r w:rsidRPr="005E423A">
              <w:t>云计算</w:t>
            </w:r>
            <w:proofErr w:type="gramEnd"/>
          </w:p>
        </w:tc>
        <w:tc>
          <w:tcPr>
            <w:tcW w:w="992" w:type="dxa"/>
            <w:vAlign w:val="center"/>
          </w:tcPr>
          <w:p w:rsidR="00220C7D" w:rsidRPr="005E423A" w:rsidRDefault="00220C7D" w:rsidP="00220C7D">
            <w:pPr>
              <w:pStyle w:val="afc"/>
              <w:jc w:val="center"/>
            </w:pPr>
            <w:r w:rsidRPr="005E423A">
              <w:t>80L204Q</w:t>
            </w:r>
          </w:p>
        </w:tc>
        <w:tc>
          <w:tcPr>
            <w:tcW w:w="426" w:type="dxa"/>
            <w:vAlign w:val="center"/>
          </w:tcPr>
          <w:p w:rsidR="00220C7D" w:rsidRPr="005E423A" w:rsidRDefault="00220C7D" w:rsidP="00220C7D">
            <w:pPr>
              <w:pStyle w:val="afc"/>
              <w:jc w:val="center"/>
            </w:pPr>
            <w:r w:rsidRPr="005E423A">
              <w:t>选</w:t>
            </w:r>
          </w:p>
        </w:tc>
        <w:tc>
          <w:tcPr>
            <w:tcW w:w="425" w:type="dxa"/>
            <w:vAlign w:val="center"/>
          </w:tcPr>
          <w:p w:rsidR="00220C7D" w:rsidRPr="005E423A" w:rsidRDefault="00220C7D" w:rsidP="00220C7D">
            <w:pPr>
              <w:pStyle w:val="afc"/>
              <w:jc w:val="center"/>
            </w:pPr>
            <w:r w:rsidRPr="005E423A">
              <w:rPr>
                <w:rFonts w:hint="eastAsia"/>
              </w:rPr>
              <w:t>实</w:t>
            </w:r>
          </w:p>
        </w:tc>
        <w:tc>
          <w:tcPr>
            <w:tcW w:w="425" w:type="dxa"/>
            <w:vAlign w:val="center"/>
          </w:tcPr>
          <w:p w:rsidR="00220C7D" w:rsidRPr="005E423A" w:rsidRDefault="00220C7D" w:rsidP="00220C7D">
            <w:pPr>
              <w:pStyle w:val="afc"/>
              <w:jc w:val="center"/>
            </w:pPr>
            <w:r w:rsidRPr="005E423A">
              <w:rPr>
                <w:rFonts w:hint="eastAsia"/>
              </w:rPr>
              <w:t>2</w:t>
            </w:r>
          </w:p>
        </w:tc>
        <w:tc>
          <w:tcPr>
            <w:tcW w:w="425" w:type="dxa"/>
            <w:vAlign w:val="center"/>
          </w:tcPr>
          <w:p w:rsidR="00220C7D" w:rsidRPr="005E423A" w:rsidRDefault="00220C7D" w:rsidP="00220C7D">
            <w:pPr>
              <w:pStyle w:val="afc"/>
              <w:jc w:val="center"/>
            </w:pPr>
            <w:r w:rsidRPr="005E423A">
              <w:rPr>
                <w:rFonts w:hint="eastAsia"/>
              </w:rPr>
              <w:t>32</w:t>
            </w:r>
          </w:p>
        </w:tc>
        <w:tc>
          <w:tcPr>
            <w:tcW w:w="426" w:type="dxa"/>
            <w:vAlign w:val="center"/>
          </w:tcPr>
          <w:p w:rsidR="00220C7D" w:rsidRPr="005E423A" w:rsidRDefault="00220C7D" w:rsidP="00220C7D">
            <w:pPr>
              <w:pStyle w:val="afc"/>
              <w:jc w:val="center"/>
            </w:pPr>
            <w:r w:rsidRPr="005E423A">
              <w:rPr>
                <w:rFonts w:hint="eastAsia"/>
              </w:rPr>
              <w:t>16</w:t>
            </w:r>
          </w:p>
        </w:tc>
        <w:tc>
          <w:tcPr>
            <w:tcW w:w="425" w:type="dxa"/>
            <w:vAlign w:val="center"/>
          </w:tcPr>
          <w:p w:rsidR="00220C7D" w:rsidRPr="005E423A" w:rsidRDefault="00220C7D" w:rsidP="00220C7D">
            <w:pPr>
              <w:pStyle w:val="afc"/>
              <w:jc w:val="center"/>
            </w:pPr>
            <w:r w:rsidRPr="005E423A">
              <w:rPr>
                <w:rFonts w:hint="eastAsia"/>
              </w:rPr>
              <w:t>16</w:t>
            </w:r>
          </w:p>
        </w:tc>
        <w:tc>
          <w:tcPr>
            <w:tcW w:w="567" w:type="dxa"/>
            <w:vAlign w:val="center"/>
          </w:tcPr>
          <w:p w:rsidR="00220C7D" w:rsidRPr="005E423A" w:rsidRDefault="00220C7D" w:rsidP="00220C7D">
            <w:pPr>
              <w:pStyle w:val="afc"/>
              <w:jc w:val="center"/>
            </w:pPr>
            <w:r w:rsidRPr="005E423A">
              <w:rPr>
                <w:rFonts w:hint="eastAsia"/>
              </w:rPr>
              <w:t>查</w:t>
            </w:r>
          </w:p>
        </w:tc>
        <w:tc>
          <w:tcPr>
            <w:tcW w:w="567" w:type="dxa"/>
            <w:vAlign w:val="center"/>
          </w:tcPr>
          <w:p w:rsidR="00220C7D" w:rsidRPr="005E423A" w:rsidRDefault="00220C7D" w:rsidP="00220C7D">
            <w:pPr>
              <w:pStyle w:val="afc"/>
              <w:jc w:val="center"/>
            </w:pPr>
            <w:r w:rsidRPr="005E423A">
              <w:rPr>
                <w:rFonts w:hint="eastAsia"/>
              </w:rPr>
              <w:t>五级</w:t>
            </w:r>
          </w:p>
        </w:tc>
        <w:tc>
          <w:tcPr>
            <w:tcW w:w="1418" w:type="dxa"/>
            <w:vAlign w:val="center"/>
          </w:tcPr>
          <w:p w:rsidR="00220C7D" w:rsidRPr="005E423A" w:rsidRDefault="00220C7D" w:rsidP="00220C7D">
            <w:pPr>
              <w:pStyle w:val="afc"/>
              <w:jc w:val="center"/>
            </w:pPr>
          </w:p>
        </w:tc>
        <w:tc>
          <w:tcPr>
            <w:tcW w:w="492" w:type="dxa"/>
            <w:vAlign w:val="center"/>
          </w:tcPr>
          <w:p w:rsidR="00220C7D" w:rsidRPr="005E423A" w:rsidRDefault="009C21B4" w:rsidP="00220C7D">
            <w:pPr>
              <w:pStyle w:val="afc"/>
              <w:jc w:val="center"/>
            </w:pPr>
            <w:r>
              <w:rPr>
                <w:rFonts w:hint="eastAsia"/>
              </w:rPr>
              <w:t>2</w:t>
            </w:r>
          </w:p>
        </w:tc>
        <w:tc>
          <w:tcPr>
            <w:tcW w:w="426" w:type="dxa"/>
            <w:vMerge/>
            <w:vAlign w:val="center"/>
          </w:tcPr>
          <w:p w:rsidR="00220C7D" w:rsidRPr="00D232E4" w:rsidRDefault="00220C7D" w:rsidP="00220C7D">
            <w:pPr>
              <w:pStyle w:val="a3"/>
              <w:spacing w:line="300" w:lineRule="auto"/>
              <w:ind w:leftChars="0" w:left="0"/>
              <w:jc w:val="center"/>
              <w:rPr>
                <w:sz w:val="18"/>
                <w:szCs w:val="21"/>
              </w:rPr>
            </w:pPr>
          </w:p>
        </w:tc>
      </w:tr>
      <w:tr w:rsidR="009F0686" w:rsidRPr="00D232E4" w:rsidTr="00EB2B27">
        <w:trPr>
          <w:trHeight w:val="722"/>
          <w:jc w:val="center"/>
        </w:trPr>
        <w:tc>
          <w:tcPr>
            <w:tcW w:w="397" w:type="dxa"/>
            <w:vMerge/>
            <w:vAlign w:val="center"/>
          </w:tcPr>
          <w:p w:rsidR="009F0686" w:rsidRPr="007B32D4" w:rsidRDefault="009F0686" w:rsidP="009F0686">
            <w:pPr>
              <w:pStyle w:val="a3"/>
              <w:spacing w:after="0" w:line="400" w:lineRule="exact"/>
              <w:jc w:val="center"/>
              <w:rPr>
                <w:sz w:val="18"/>
                <w:szCs w:val="18"/>
              </w:rPr>
            </w:pPr>
          </w:p>
        </w:tc>
        <w:tc>
          <w:tcPr>
            <w:tcW w:w="426" w:type="dxa"/>
            <w:vMerge/>
            <w:vAlign w:val="center"/>
          </w:tcPr>
          <w:p w:rsidR="009F0686" w:rsidRPr="007B32D4" w:rsidRDefault="009F0686" w:rsidP="009F0686">
            <w:pPr>
              <w:pStyle w:val="a3"/>
              <w:spacing w:after="0" w:line="400" w:lineRule="exact"/>
              <w:ind w:leftChars="0" w:left="0"/>
              <w:jc w:val="center"/>
              <w:rPr>
                <w:sz w:val="18"/>
                <w:szCs w:val="18"/>
              </w:rPr>
            </w:pPr>
          </w:p>
        </w:tc>
        <w:tc>
          <w:tcPr>
            <w:tcW w:w="1770" w:type="dxa"/>
            <w:vAlign w:val="center"/>
          </w:tcPr>
          <w:p w:rsidR="009F0686" w:rsidRPr="00476A73" w:rsidRDefault="009F0686" w:rsidP="009F0686">
            <w:pPr>
              <w:spacing w:line="320" w:lineRule="exact"/>
              <w:jc w:val="center"/>
              <w:rPr>
                <w:sz w:val="18"/>
                <w:szCs w:val="18"/>
              </w:rPr>
            </w:pPr>
            <w:r w:rsidRPr="005E423A">
              <w:rPr>
                <w:rFonts w:hint="eastAsia"/>
                <w:sz w:val="18"/>
                <w:szCs w:val="18"/>
              </w:rPr>
              <w:t>编译</w:t>
            </w:r>
            <w:r w:rsidRPr="005E423A">
              <w:rPr>
                <w:sz w:val="18"/>
                <w:szCs w:val="18"/>
              </w:rPr>
              <w:t>原理</w:t>
            </w:r>
          </w:p>
        </w:tc>
        <w:tc>
          <w:tcPr>
            <w:tcW w:w="992"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hint="eastAsia"/>
                <w:szCs w:val="18"/>
              </w:rPr>
              <w:t>80L1</w:t>
            </w:r>
            <w:r w:rsidRPr="00476A73">
              <w:rPr>
                <w:rFonts w:cs="Times New Roman"/>
                <w:szCs w:val="18"/>
              </w:rPr>
              <w:t>58</w:t>
            </w:r>
            <w:r w:rsidRPr="00476A73">
              <w:rPr>
                <w:rFonts w:cs="Times New Roman" w:hint="eastAsia"/>
                <w:szCs w:val="18"/>
              </w:rPr>
              <w:t>Q</w:t>
            </w:r>
          </w:p>
        </w:tc>
        <w:tc>
          <w:tcPr>
            <w:tcW w:w="426" w:type="dxa"/>
            <w:vAlign w:val="center"/>
          </w:tcPr>
          <w:p w:rsidR="009F0686" w:rsidRPr="00476A73" w:rsidRDefault="009F0686" w:rsidP="009F0686">
            <w:pPr>
              <w:pStyle w:val="afc"/>
              <w:spacing w:line="320" w:lineRule="exact"/>
              <w:jc w:val="center"/>
              <w:rPr>
                <w:rFonts w:cs="Times New Roman"/>
                <w:szCs w:val="18"/>
              </w:rPr>
            </w:pPr>
            <w:r>
              <w:rPr>
                <w:rFonts w:cs="Times New Roman"/>
                <w:szCs w:val="18"/>
              </w:rPr>
              <w:t>选</w:t>
            </w:r>
          </w:p>
        </w:tc>
        <w:tc>
          <w:tcPr>
            <w:tcW w:w="425"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理</w:t>
            </w:r>
          </w:p>
        </w:tc>
        <w:tc>
          <w:tcPr>
            <w:tcW w:w="425"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4</w:t>
            </w:r>
          </w:p>
        </w:tc>
        <w:tc>
          <w:tcPr>
            <w:tcW w:w="425"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64</w:t>
            </w:r>
          </w:p>
        </w:tc>
        <w:tc>
          <w:tcPr>
            <w:tcW w:w="426"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48</w:t>
            </w:r>
          </w:p>
        </w:tc>
        <w:tc>
          <w:tcPr>
            <w:tcW w:w="425"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16</w:t>
            </w:r>
          </w:p>
        </w:tc>
        <w:tc>
          <w:tcPr>
            <w:tcW w:w="567"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szCs w:val="18"/>
              </w:rPr>
              <w:t>试</w:t>
            </w:r>
          </w:p>
        </w:tc>
        <w:tc>
          <w:tcPr>
            <w:tcW w:w="567" w:type="dxa"/>
          </w:tcPr>
          <w:p w:rsidR="009F0686" w:rsidRPr="00476A73" w:rsidRDefault="009F0686" w:rsidP="009F0686">
            <w:pPr>
              <w:pStyle w:val="afc"/>
              <w:spacing w:line="320" w:lineRule="exact"/>
              <w:jc w:val="center"/>
              <w:rPr>
                <w:rFonts w:cs="Times New Roman"/>
                <w:szCs w:val="18"/>
              </w:rPr>
            </w:pPr>
            <w:r w:rsidRPr="00476A73">
              <w:rPr>
                <w:rFonts w:cs="Times New Roman"/>
                <w:szCs w:val="18"/>
              </w:rPr>
              <w:t>百分</w:t>
            </w:r>
          </w:p>
        </w:tc>
        <w:tc>
          <w:tcPr>
            <w:tcW w:w="1418" w:type="dxa"/>
            <w:vAlign w:val="center"/>
          </w:tcPr>
          <w:p w:rsidR="009F0686" w:rsidRPr="00476A73" w:rsidRDefault="009F0686" w:rsidP="009F0686">
            <w:pPr>
              <w:pStyle w:val="afc"/>
              <w:spacing w:line="320" w:lineRule="exact"/>
              <w:jc w:val="center"/>
              <w:rPr>
                <w:rFonts w:cs="Times New Roman"/>
                <w:szCs w:val="18"/>
              </w:rPr>
            </w:pPr>
            <w:r w:rsidRPr="00476A73">
              <w:rPr>
                <w:rFonts w:cs="Times New Roman" w:hint="eastAsia"/>
                <w:szCs w:val="18"/>
              </w:rPr>
              <w:t>数据</w:t>
            </w:r>
            <w:r w:rsidRPr="00476A73">
              <w:rPr>
                <w:rFonts w:cs="Times New Roman"/>
                <w:szCs w:val="18"/>
              </w:rPr>
              <w:t>结构</w:t>
            </w:r>
            <w:r w:rsidRPr="00476A73">
              <w:rPr>
                <w:rFonts w:cs="Times New Roman" w:hint="eastAsia"/>
                <w:szCs w:val="18"/>
              </w:rPr>
              <w:t>（</w:t>
            </w:r>
            <w:r w:rsidRPr="00476A73">
              <w:rPr>
                <w:rFonts w:cs="Times New Roman" w:hint="eastAsia"/>
                <w:szCs w:val="18"/>
              </w:rPr>
              <w:t>A</w:t>
            </w:r>
            <w:r w:rsidRPr="00476A73">
              <w:rPr>
                <w:rFonts w:cs="Times New Roman" w:hint="eastAsia"/>
                <w:szCs w:val="18"/>
              </w:rPr>
              <w:t>）</w:t>
            </w:r>
          </w:p>
        </w:tc>
        <w:tc>
          <w:tcPr>
            <w:tcW w:w="492" w:type="dxa"/>
            <w:vAlign w:val="center"/>
          </w:tcPr>
          <w:p w:rsidR="009F0686" w:rsidRPr="00476A73" w:rsidRDefault="009F0686" w:rsidP="009F0686">
            <w:pPr>
              <w:pStyle w:val="a3"/>
              <w:spacing w:after="0" w:line="320" w:lineRule="exact"/>
              <w:ind w:leftChars="0" w:left="0"/>
              <w:jc w:val="center"/>
              <w:rPr>
                <w:sz w:val="18"/>
                <w:szCs w:val="18"/>
                <w:lang w:val="en-US" w:eastAsia="zh-CN"/>
              </w:rPr>
            </w:pPr>
            <w:r>
              <w:rPr>
                <w:sz w:val="18"/>
                <w:szCs w:val="18"/>
                <w:lang w:val="en-US" w:eastAsia="zh-CN"/>
              </w:rPr>
              <w:t>3</w:t>
            </w:r>
          </w:p>
        </w:tc>
        <w:tc>
          <w:tcPr>
            <w:tcW w:w="426" w:type="dxa"/>
            <w:vMerge/>
            <w:vAlign w:val="center"/>
          </w:tcPr>
          <w:p w:rsidR="009F0686" w:rsidRPr="00D232E4" w:rsidRDefault="009F0686" w:rsidP="009F0686">
            <w:pPr>
              <w:pStyle w:val="a3"/>
              <w:spacing w:line="300" w:lineRule="auto"/>
              <w:ind w:leftChars="0" w:left="0"/>
              <w:jc w:val="center"/>
              <w:rPr>
                <w:sz w:val="18"/>
                <w:szCs w:val="21"/>
              </w:rPr>
            </w:pPr>
          </w:p>
        </w:tc>
      </w:tr>
      <w:tr w:rsidR="00711F91" w:rsidRPr="00D232E4" w:rsidTr="00711F91">
        <w:trPr>
          <w:jc w:val="center"/>
        </w:trPr>
        <w:tc>
          <w:tcPr>
            <w:tcW w:w="397" w:type="dxa"/>
            <w:vMerge/>
            <w:vAlign w:val="center"/>
          </w:tcPr>
          <w:p w:rsidR="00711F91" w:rsidRPr="007B32D4" w:rsidRDefault="00711F91" w:rsidP="00711F91">
            <w:pPr>
              <w:pStyle w:val="a3"/>
              <w:spacing w:after="0" w:line="400" w:lineRule="exact"/>
              <w:jc w:val="center"/>
              <w:rPr>
                <w:sz w:val="18"/>
                <w:szCs w:val="18"/>
              </w:rPr>
            </w:pPr>
          </w:p>
        </w:tc>
        <w:tc>
          <w:tcPr>
            <w:tcW w:w="426" w:type="dxa"/>
            <w:vMerge/>
            <w:vAlign w:val="center"/>
          </w:tcPr>
          <w:p w:rsidR="00711F91" w:rsidRPr="007B32D4" w:rsidRDefault="00711F91" w:rsidP="00711F91">
            <w:pPr>
              <w:pStyle w:val="a3"/>
              <w:spacing w:after="0" w:line="400" w:lineRule="exact"/>
              <w:ind w:leftChars="0" w:left="0"/>
              <w:jc w:val="center"/>
              <w:rPr>
                <w:sz w:val="18"/>
                <w:szCs w:val="18"/>
              </w:rPr>
            </w:pPr>
          </w:p>
        </w:tc>
        <w:tc>
          <w:tcPr>
            <w:tcW w:w="1770" w:type="dxa"/>
            <w:vAlign w:val="center"/>
          </w:tcPr>
          <w:p w:rsidR="00711F91" w:rsidRPr="005E423A" w:rsidRDefault="00711F91" w:rsidP="00220C7D">
            <w:pPr>
              <w:pStyle w:val="afd"/>
              <w:jc w:val="center"/>
            </w:pPr>
            <w:r w:rsidRPr="005E423A">
              <w:rPr>
                <w:rFonts w:hint="eastAsia"/>
              </w:rPr>
              <w:t>数字图像处理</w:t>
            </w:r>
          </w:p>
        </w:tc>
        <w:tc>
          <w:tcPr>
            <w:tcW w:w="992" w:type="dxa"/>
            <w:vAlign w:val="center"/>
          </w:tcPr>
          <w:p w:rsidR="00711F91" w:rsidRPr="005E423A" w:rsidRDefault="00711F91" w:rsidP="00711F91">
            <w:pPr>
              <w:pStyle w:val="afc"/>
              <w:jc w:val="center"/>
            </w:pPr>
            <w:r w:rsidRPr="005E423A">
              <w:rPr>
                <w:rFonts w:hint="eastAsia"/>
              </w:rPr>
              <w:t>80L318Q</w:t>
            </w:r>
          </w:p>
        </w:tc>
        <w:tc>
          <w:tcPr>
            <w:tcW w:w="426" w:type="dxa"/>
            <w:vAlign w:val="center"/>
          </w:tcPr>
          <w:p w:rsidR="00711F91" w:rsidRPr="005E423A" w:rsidRDefault="00711F91" w:rsidP="00711F91">
            <w:pPr>
              <w:pStyle w:val="afc"/>
              <w:jc w:val="center"/>
            </w:pPr>
            <w:r w:rsidRPr="005E423A">
              <w:rPr>
                <w:rFonts w:hint="eastAsia"/>
              </w:rPr>
              <w:t>选</w:t>
            </w:r>
          </w:p>
        </w:tc>
        <w:tc>
          <w:tcPr>
            <w:tcW w:w="425" w:type="dxa"/>
            <w:vAlign w:val="center"/>
          </w:tcPr>
          <w:p w:rsidR="00711F91" w:rsidRPr="005E423A" w:rsidRDefault="00711F91" w:rsidP="00711F91">
            <w:pPr>
              <w:pStyle w:val="afc"/>
              <w:jc w:val="center"/>
            </w:pPr>
            <w:r w:rsidRPr="005E423A">
              <w:rPr>
                <w:rFonts w:hint="eastAsia"/>
              </w:rPr>
              <w:t>理</w:t>
            </w:r>
          </w:p>
        </w:tc>
        <w:tc>
          <w:tcPr>
            <w:tcW w:w="425" w:type="dxa"/>
            <w:vAlign w:val="center"/>
          </w:tcPr>
          <w:p w:rsidR="00711F91" w:rsidRPr="005E423A" w:rsidRDefault="00711F91" w:rsidP="00711F91">
            <w:pPr>
              <w:pStyle w:val="afc"/>
              <w:jc w:val="center"/>
            </w:pPr>
            <w:r w:rsidRPr="005E423A">
              <w:rPr>
                <w:rFonts w:hint="eastAsia"/>
              </w:rPr>
              <w:t>2</w:t>
            </w:r>
          </w:p>
        </w:tc>
        <w:tc>
          <w:tcPr>
            <w:tcW w:w="425" w:type="dxa"/>
            <w:vAlign w:val="center"/>
          </w:tcPr>
          <w:p w:rsidR="00711F91" w:rsidRPr="005E423A" w:rsidRDefault="00711F91" w:rsidP="00711F91">
            <w:pPr>
              <w:pStyle w:val="afc"/>
              <w:jc w:val="center"/>
            </w:pPr>
            <w:r w:rsidRPr="005E423A">
              <w:rPr>
                <w:rFonts w:hint="eastAsia"/>
              </w:rPr>
              <w:t>32</w:t>
            </w:r>
          </w:p>
        </w:tc>
        <w:tc>
          <w:tcPr>
            <w:tcW w:w="426" w:type="dxa"/>
            <w:vAlign w:val="center"/>
          </w:tcPr>
          <w:p w:rsidR="00711F91" w:rsidRPr="005E423A" w:rsidRDefault="00711F91" w:rsidP="00711F91">
            <w:pPr>
              <w:pStyle w:val="afc"/>
              <w:jc w:val="center"/>
            </w:pPr>
            <w:r w:rsidRPr="005E423A">
              <w:rPr>
                <w:rFonts w:hint="eastAsia"/>
              </w:rPr>
              <w:t>24</w:t>
            </w:r>
          </w:p>
        </w:tc>
        <w:tc>
          <w:tcPr>
            <w:tcW w:w="425" w:type="dxa"/>
            <w:vAlign w:val="center"/>
          </w:tcPr>
          <w:p w:rsidR="00711F91" w:rsidRPr="005E423A" w:rsidRDefault="00711F91" w:rsidP="00711F91">
            <w:pPr>
              <w:pStyle w:val="afc"/>
              <w:jc w:val="center"/>
            </w:pPr>
            <w:r w:rsidRPr="005E423A">
              <w:rPr>
                <w:rFonts w:hint="eastAsia"/>
              </w:rPr>
              <w:t>8</w:t>
            </w:r>
          </w:p>
        </w:tc>
        <w:tc>
          <w:tcPr>
            <w:tcW w:w="567" w:type="dxa"/>
            <w:vAlign w:val="center"/>
          </w:tcPr>
          <w:p w:rsidR="00711F91" w:rsidRPr="005E423A" w:rsidRDefault="00711F91" w:rsidP="00711F91">
            <w:pPr>
              <w:pStyle w:val="afc"/>
              <w:jc w:val="center"/>
            </w:pPr>
            <w:r w:rsidRPr="005E423A">
              <w:rPr>
                <w:rFonts w:hint="eastAsia"/>
              </w:rPr>
              <w:t>查</w:t>
            </w:r>
          </w:p>
        </w:tc>
        <w:tc>
          <w:tcPr>
            <w:tcW w:w="567" w:type="dxa"/>
            <w:vAlign w:val="center"/>
          </w:tcPr>
          <w:p w:rsidR="00711F91" w:rsidRPr="005E423A" w:rsidRDefault="00711F91" w:rsidP="00711F91">
            <w:pPr>
              <w:pStyle w:val="afc"/>
              <w:jc w:val="center"/>
            </w:pPr>
            <w:r w:rsidRPr="005E423A">
              <w:rPr>
                <w:rFonts w:hint="eastAsia"/>
              </w:rPr>
              <w:t>五级</w:t>
            </w:r>
          </w:p>
        </w:tc>
        <w:tc>
          <w:tcPr>
            <w:tcW w:w="1418" w:type="dxa"/>
            <w:vAlign w:val="center"/>
          </w:tcPr>
          <w:p w:rsidR="00711F91" w:rsidRPr="005E423A" w:rsidRDefault="00711F91" w:rsidP="00711F91">
            <w:pPr>
              <w:pStyle w:val="afc"/>
              <w:jc w:val="center"/>
            </w:pPr>
          </w:p>
        </w:tc>
        <w:tc>
          <w:tcPr>
            <w:tcW w:w="492" w:type="dxa"/>
            <w:vAlign w:val="center"/>
          </w:tcPr>
          <w:p w:rsidR="00711F91" w:rsidRPr="005E423A" w:rsidRDefault="00711F91" w:rsidP="00711F91">
            <w:pPr>
              <w:pStyle w:val="afd"/>
            </w:pPr>
            <w:r w:rsidRPr="005E423A">
              <w:rPr>
                <w:rFonts w:hint="eastAsia"/>
              </w:rPr>
              <w:t xml:space="preserve"> </w:t>
            </w:r>
            <w:r w:rsidR="009C21B4">
              <w:rPr>
                <w:rFonts w:hint="eastAsia"/>
              </w:rPr>
              <w:t>3</w:t>
            </w:r>
          </w:p>
        </w:tc>
        <w:tc>
          <w:tcPr>
            <w:tcW w:w="426" w:type="dxa"/>
            <w:vMerge/>
            <w:vAlign w:val="center"/>
          </w:tcPr>
          <w:p w:rsidR="00711F91" w:rsidRPr="00D232E4" w:rsidRDefault="00711F91" w:rsidP="00711F91">
            <w:pPr>
              <w:pStyle w:val="a3"/>
              <w:spacing w:line="300" w:lineRule="auto"/>
              <w:ind w:leftChars="0" w:left="0"/>
              <w:jc w:val="center"/>
              <w:rPr>
                <w:sz w:val="18"/>
                <w:szCs w:val="21"/>
              </w:rPr>
            </w:pPr>
          </w:p>
        </w:tc>
      </w:tr>
      <w:tr w:rsidR="00711F91" w:rsidRPr="00D232E4" w:rsidTr="00220C7D">
        <w:trPr>
          <w:trHeight w:val="624"/>
          <w:jc w:val="center"/>
        </w:trPr>
        <w:tc>
          <w:tcPr>
            <w:tcW w:w="397" w:type="dxa"/>
            <w:vMerge/>
            <w:vAlign w:val="center"/>
          </w:tcPr>
          <w:p w:rsidR="00711F91" w:rsidRPr="007B32D4" w:rsidRDefault="00711F91" w:rsidP="00711F91">
            <w:pPr>
              <w:pStyle w:val="a3"/>
              <w:spacing w:after="0" w:line="400" w:lineRule="exact"/>
              <w:jc w:val="center"/>
              <w:rPr>
                <w:sz w:val="18"/>
                <w:szCs w:val="18"/>
              </w:rPr>
            </w:pPr>
          </w:p>
        </w:tc>
        <w:tc>
          <w:tcPr>
            <w:tcW w:w="426" w:type="dxa"/>
            <w:vMerge/>
            <w:vAlign w:val="center"/>
          </w:tcPr>
          <w:p w:rsidR="00711F91" w:rsidRPr="007B32D4" w:rsidRDefault="00711F91" w:rsidP="00711F91">
            <w:pPr>
              <w:pStyle w:val="a3"/>
              <w:spacing w:after="0" w:line="400" w:lineRule="exact"/>
              <w:ind w:leftChars="0" w:left="0"/>
              <w:jc w:val="center"/>
              <w:rPr>
                <w:sz w:val="18"/>
                <w:szCs w:val="18"/>
              </w:rPr>
            </w:pPr>
          </w:p>
        </w:tc>
        <w:tc>
          <w:tcPr>
            <w:tcW w:w="1770" w:type="dxa"/>
            <w:vAlign w:val="center"/>
          </w:tcPr>
          <w:p w:rsidR="00711F91" w:rsidRPr="005E423A" w:rsidRDefault="00711F91" w:rsidP="00220C7D">
            <w:pPr>
              <w:pStyle w:val="afd"/>
              <w:jc w:val="center"/>
            </w:pPr>
            <w:r w:rsidRPr="005E423A">
              <w:rPr>
                <w:rFonts w:hint="eastAsia"/>
              </w:rPr>
              <w:t>计算机图形学</w:t>
            </w:r>
          </w:p>
        </w:tc>
        <w:tc>
          <w:tcPr>
            <w:tcW w:w="992" w:type="dxa"/>
            <w:vAlign w:val="center"/>
          </w:tcPr>
          <w:p w:rsidR="00711F91" w:rsidRPr="005E423A" w:rsidRDefault="00711F91" w:rsidP="00711F91">
            <w:pPr>
              <w:pStyle w:val="afc"/>
              <w:jc w:val="center"/>
            </w:pPr>
            <w:r w:rsidRPr="005E423A">
              <w:t>80L019Q</w:t>
            </w:r>
          </w:p>
        </w:tc>
        <w:tc>
          <w:tcPr>
            <w:tcW w:w="426" w:type="dxa"/>
            <w:vAlign w:val="center"/>
          </w:tcPr>
          <w:p w:rsidR="00711F91" w:rsidRPr="005E423A" w:rsidRDefault="00711F91" w:rsidP="00711F91">
            <w:pPr>
              <w:pStyle w:val="afc"/>
              <w:jc w:val="center"/>
            </w:pPr>
            <w:r w:rsidRPr="005E423A">
              <w:t>选</w:t>
            </w:r>
          </w:p>
        </w:tc>
        <w:tc>
          <w:tcPr>
            <w:tcW w:w="425" w:type="dxa"/>
            <w:vAlign w:val="center"/>
          </w:tcPr>
          <w:p w:rsidR="00711F91" w:rsidRPr="005E423A" w:rsidRDefault="00711F91" w:rsidP="00711F91">
            <w:pPr>
              <w:pStyle w:val="afc"/>
              <w:jc w:val="center"/>
            </w:pPr>
            <w:r w:rsidRPr="005E423A">
              <w:t>理</w:t>
            </w:r>
          </w:p>
        </w:tc>
        <w:tc>
          <w:tcPr>
            <w:tcW w:w="425" w:type="dxa"/>
            <w:vAlign w:val="center"/>
          </w:tcPr>
          <w:p w:rsidR="00711F91" w:rsidRPr="005E423A" w:rsidRDefault="00711F91" w:rsidP="00711F91">
            <w:pPr>
              <w:pStyle w:val="afc"/>
              <w:jc w:val="center"/>
            </w:pPr>
            <w:r w:rsidRPr="005E423A">
              <w:rPr>
                <w:rFonts w:hint="eastAsia"/>
              </w:rPr>
              <w:t>2</w:t>
            </w:r>
          </w:p>
        </w:tc>
        <w:tc>
          <w:tcPr>
            <w:tcW w:w="425" w:type="dxa"/>
            <w:vAlign w:val="center"/>
          </w:tcPr>
          <w:p w:rsidR="00711F91" w:rsidRPr="005E423A" w:rsidRDefault="00711F91" w:rsidP="00711F91">
            <w:pPr>
              <w:pStyle w:val="afc"/>
              <w:jc w:val="center"/>
            </w:pPr>
            <w:r w:rsidRPr="005E423A">
              <w:rPr>
                <w:rFonts w:hint="eastAsia"/>
              </w:rPr>
              <w:t>32</w:t>
            </w:r>
          </w:p>
        </w:tc>
        <w:tc>
          <w:tcPr>
            <w:tcW w:w="426" w:type="dxa"/>
            <w:vAlign w:val="center"/>
          </w:tcPr>
          <w:p w:rsidR="00711F91" w:rsidRPr="005E423A" w:rsidRDefault="00711F91" w:rsidP="00711F91">
            <w:pPr>
              <w:pStyle w:val="afc"/>
              <w:jc w:val="center"/>
            </w:pPr>
            <w:r w:rsidRPr="005E423A">
              <w:rPr>
                <w:rFonts w:hint="eastAsia"/>
              </w:rPr>
              <w:t>24</w:t>
            </w:r>
          </w:p>
        </w:tc>
        <w:tc>
          <w:tcPr>
            <w:tcW w:w="425" w:type="dxa"/>
            <w:vAlign w:val="center"/>
          </w:tcPr>
          <w:p w:rsidR="00711F91" w:rsidRPr="005E423A" w:rsidRDefault="00711F91" w:rsidP="00711F91">
            <w:pPr>
              <w:pStyle w:val="afc"/>
              <w:jc w:val="center"/>
            </w:pPr>
            <w:r w:rsidRPr="005E423A">
              <w:rPr>
                <w:rFonts w:hint="eastAsia"/>
              </w:rPr>
              <w:t>8</w:t>
            </w:r>
          </w:p>
        </w:tc>
        <w:tc>
          <w:tcPr>
            <w:tcW w:w="567" w:type="dxa"/>
            <w:vAlign w:val="center"/>
          </w:tcPr>
          <w:p w:rsidR="00711F91" w:rsidRPr="005E423A" w:rsidRDefault="00711F91" w:rsidP="00711F91">
            <w:pPr>
              <w:pStyle w:val="afc"/>
              <w:jc w:val="center"/>
            </w:pPr>
            <w:r w:rsidRPr="005E423A">
              <w:rPr>
                <w:rFonts w:hint="eastAsia"/>
              </w:rPr>
              <w:t>查</w:t>
            </w:r>
          </w:p>
        </w:tc>
        <w:tc>
          <w:tcPr>
            <w:tcW w:w="567" w:type="dxa"/>
            <w:vAlign w:val="center"/>
          </w:tcPr>
          <w:p w:rsidR="00711F91" w:rsidRPr="005E423A" w:rsidRDefault="00711F91" w:rsidP="00711F91">
            <w:pPr>
              <w:pStyle w:val="afc"/>
              <w:jc w:val="center"/>
            </w:pPr>
            <w:r w:rsidRPr="005E423A">
              <w:rPr>
                <w:rFonts w:hint="eastAsia"/>
              </w:rPr>
              <w:t>五级</w:t>
            </w:r>
          </w:p>
        </w:tc>
        <w:tc>
          <w:tcPr>
            <w:tcW w:w="1418" w:type="dxa"/>
            <w:vAlign w:val="center"/>
          </w:tcPr>
          <w:p w:rsidR="00711F91" w:rsidRPr="005E423A" w:rsidRDefault="00711F91" w:rsidP="00711F91">
            <w:pPr>
              <w:pStyle w:val="afc"/>
              <w:jc w:val="center"/>
            </w:pPr>
          </w:p>
        </w:tc>
        <w:tc>
          <w:tcPr>
            <w:tcW w:w="492" w:type="dxa"/>
            <w:vAlign w:val="center"/>
          </w:tcPr>
          <w:p w:rsidR="00711F91" w:rsidRPr="005E423A" w:rsidRDefault="009C21B4" w:rsidP="00711F91">
            <w:pPr>
              <w:pStyle w:val="afc"/>
              <w:jc w:val="center"/>
            </w:pPr>
            <w:r>
              <w:rPr>
                <w:rFonts w:hint="eastAsia"/>
              </w:rPr>
              <w:t>3</w:t>
            </w:r>
          </w:p>
        </w:tc>
        <w:tc>
          <w:tcPr>
            <w:tcW w:w="426" w:type="dxa"/>
            <w:vMerge/>
            <w:vAlign w:val="center"/>
          </w:tcPr>
          <w:p w:rsidR="00711F91" w:rsidRPr="00D232E4" w:rsidRDefault="00711F91" w:rsidP="00711F91">
            <w:pPr>
              <w:pStyle w:val="a3"/>
              <w:spacing w:line="300" w:lineRule="auto"/>
              <w:ind w:leftChars="0" w:left="0"/>
              <w:jc w:val="center"/>
              <w:rPr>
                <w:sz w:val="18"/>
                <w:szCs w:val="21"/>
              </w:rPr>
            </w:pPr>
          </w:p>
        </w:tc>
      </w:tr>
      <w:tr w:rsidR="00220C7D" w:rsidRPr="00D232E4" w:rsidTr="00711F91">
        <w:trPr>
          <w:jc w:val="center"/>
        </w:trPr>
        <w:tc>
          <w:tcPr>
            <w:tcW w:w="397" w:type="dxa"/>
            <w:vMerge/>
            <w:vAlign w:val="center"/>
          </w:tcPr>
          <w:p w:rsidR="00220C7D" w:rsidRPr="007B32D4" w:rsidRDefault="00220C7D" w:rsidP="00220C7D">
            <w:pPr>
              <w:pStyle w:val="a3"/>
              <w:spacing w:after="0" w:line="400" w:lineRule="exact"/>
              <w:jc w:val="center"/>
              <w:rPr>
                <w:sz w:val="18"/>
                <w:szCs w:val="18"/>
              </w:rPr>
            </w:pPr>
          </w:p>
        </w:tc>
        <w:tc>
          <w:tcPr>
            <w:tcW w:w="426" w:type="dxa"/>
            <w:vMerge/>
            <w:vAlign w:val="center"/>
          </w:tcPr>
          <w:p w:rsidR="00220C7D" w:rsidRPr="007B32D4" w:rsidRDefault="00220C7D" w:rsidP="00220C7D">
            <w:pPr>
              <w:pStyle w:val="a3"/>
              <w:spacing w:after="0" w:line="400" w:lineRule="exact"/>
              <w:ind w:leftChars="0" w:left="0"/>
              <w:jc w:val="center"/>
              <w:rPr>
                <w:sz w:val="18"/>
                <w:szCs w:val="18"/>
              </w:rPr>
            </w:pPr>
          </w:p>
        </w:tc>
        <w:tc>
          <w:tcPr>
            <w:tcW w:w="1770" w:type="dxa"/>
            <w:vAlign w:val="center"/>
          </w:tcPr>
          <w:p w:rsidR="00220C7D" w:rsidRPr="005E423A" w:rsidRDefault="00220C7D" w:rsidP="00220C7D">
            <w:pPr>
              <w:pStyle w:val="afc"/>
              <w:jc w:val="center"/>
            </w:pPr>
            <w:r w:rsidRPr="005E423A">
              <w:rPr>
                <w:rFonts w:hint="eastAsia"/>
              </w:rPr>
              <w:t>程序设计模式</w:t>
            </w:r>
          </w:p>
        </w:tc>
        <w:tc>
          <w:tcPr>
            <w:tcW w:w="992" w:type="dxa"/>
            <w:vAlign w:val="center"/>
          </w:tcPr>
          <w:p w:rsidR="00220C7D" w:rsidRPr="005E423A" w:rsidRDefault="00220C7D" w:rsidP="00220C7D">
            <w:pPr>
              <w:pStyle w:val="afc"/>
              <w:jc w:val="center"/>
            </w:pPr>
            <w:r w:rsidRPr="005E423A">
              <w:t>80L352Q</w:t>
            </w:r>
          </w:p>
        </w:tc>
        <w:tc>
          <w:tcPr>
            <w:tcW w:w="426" w:type="dxa"/>
            <w:vAlign w:val="center"/>
          </w:tcPr>
          <w:p w:rsidR="00220C7D" w:rsidRPr="005E423A" w:rsidRDefault="00220C7D" w:rsidP="00220C7D">
            <w:pPr>
              <w:pStyle w:val="afc"/>
              <w:jc w:val="center"/>
            </w:pPr>
            <w:r w:rsidRPr="005E423A">
              <w:rPr>
                <w:rFonts w:hint="eastAsia"/>
              </w:rPr>
              <w:t>选</w:t>
            </w:r>
          </w:p>
        </w:tc>
        <w:tc>
          <w:tcPr>
            <w:tcW w:w="425" w:type="dxa"/>
            <w:vAlign w:val="center"/>
          </w:tcPr>
          <w:p w:rsidR="00220C7D" w:rsidRPr="005E423A" w:rsidRDefault="00220C7D" w:rsidP="00220C7D">
            <w:pPr>
              <w:pStyle w:val="afc"/>
              <w:jc w:val="center"/>
            </w:pPr>
            <w:r w:rsidRPr="005E423A">
              <w:rPr>
                <w:rFonts w:hint="eastAsia"/>
              </w:rPr>
              <w:t>实</w:t>
            </w:r>
          </w:p>
        </w:tc>
        <w:tc>
          <w:tcPr>
            <w:tcW w:w="425" w:type="dxa"/>
            <w:vAlign w:val="center"/>
          </w:tcPr>
          <w:p w:rsidR="00220C7D" w:rsidRPr="005E423A" w:rsidRDefault="00220C7D" w:rsidP="00220C7D">
            <w:pPr>
              <w:pStyle w:val="afc"/>
              <w:jc w:val="center"/>
            </w:pPr>
            <w:r w:rsidRPr="005E423A">
              <w:rPr>
                <w:rFonts w:hint="eastAsia"/>
              </w:rPr>
              <w:t>2</w:t>
            </w:r>
          </w:p>
        </w:tc>
        <w:tc>
          <w:tcPr>
            <w:tcW w:w="425" w:type="dxa"/>
            <w:vAlign w:val="center"/>
          </w:tcPr>
          <w:p w:rsidR="00220C7D" w:rsidRPr="005E423A" w:rsidRDefault="00220C7D" w:rsidP="00220C7D">
            <w:pPr>
              <w:pStyle w:val="afc"/>
              <w:jc w:val="center"/>
            </w:pPr>
            <w:r w:rsidRPr="005E423A">
              <w:rPr>
                <w:rFonts w:hint="eastAsia"/>
              </w:rPr>
              <w:t>32</w:t>
            </w:r>
          </w:p>
        </w:tc>
        <w:tc>
          <w:tcPr>
            <w:tcW w:w="426" w:type="dxa"/>
            <w:vAlign w:val="center"/>
          </w:tcPr>
          <w:p w:rsidR="00220C7D" w:rsidRPr="005E423A" w:rsidRDefault="00220C7D" w:rsidP="00220C7D">
            <w:pPr>
              <w:pStyle w:val="afc"/>
              <w:jc w:val="center"/>
            </w:pPr>
            <w:r w:rsidRPr="005E423A">
              <w:rPr>
                <w:rFonts w:hint="eastAsia"/>
              </w:rPr>
              <w:t>16</w:t>
            </w:r>
          </w:p>
        </w:tc>
        <w:tc>
          <w:tcPr>
            <w:tcW w:w="425" w:type="dxa"/>
            <w:vAlign w:val="center"/>
          </w:tcPr>
          <w:p w:rsidR="00220C7D" w:rsidRPr="005E423A" w:rsidRDefault="00220C7D" w:rsidP="00220C7D">
            <w:pPr>
              <w:pStyle w:val="afc"/>
              <w:jc w:val="center"/>
            </w:pPr>
            <w:r w:rsidRPr="005E423A">
              <w:rPr>
                <w:rFonts w:hint="eastAsia"/>
              </w:rPr>
              <w:t>16</w:t>
            </w:r>
          </w:p>
        </w:tc>
        <w:tc>
          <w:tcPr>
            <w:tcW w:w="567" w:type="dxa"/>
            <w:vAlign w:val="center"/>
          </w:tcPr>
          <w:p w:rsidR="00220C7D" w:rsidRPr="005E423A" w:rsidRDefault="00220C7D" w:rsidP="00220C7D">
            <w:pPr>
              <w:pStyle w:val="afc"/>
              <w:jc w:val="center"/>
            </w:pPr>
            <w:r w:rsidRPr="005E423A">
              <w:rPr>
                <w:rFonts w:hint="eastAsia"/>
              </w:rPr>
              <w:t>查</w:t>
            </w:r>
          </w:p>
        </w:tc>
        <w:tc>
          <w:tcPr>
            <w:tcW w:w="567" w:type="dxa"/>
            <w:vAlign w:val="center"/>
          </w:tcPr>
          <w:p w:rsidR="00220C7D" w:rsidRPr="005E423A" w:rsidRDefault="00220C7D" w:rsidP="00220C7D">
            <w:pPr>
              <w:pStyle w:val="afc"/>
              <w:jc w:val="center"/>
            </w:pPr>
            <w:r w:rsidRPr="005E423A">
              <w:rPr>
                <w:rFonts w:hint="eastAsia"/>
              </w:rPr>
              <w:t>五级</w:t>
            </w:r>
          </w:p>
        </w:tc>
        <w:tc>
          <w:tcPr>
            <w:tcW w:w="1418" w:type="dxa"/>
            <w:vAlign w:val="center"/>
          </w:tcPr>
          <w:p w:rsidR="00220C7D" w:rsidRPr="005E423A" w:rsidRDefault="00220C7D" w:rsidP="00220C7D">
            <w:pPr>
              <w:pStyle w:val="afc"/>
              <w:jc w:val="center"/>
            </w:pPr>
          </w:p>
        </w:tc>
        <w:tc>
          <w:tcPr>
            <w:tcW w:w="492" w:type="dxa"/>
            <w:vAlign w:val="center"/>
          </w:tcPr>
          <w:p w:rsidR="00220C7D" w:rsidRPr="005E423A" w:rsidRDefault="009C21B4" w:rsidP="00220C7D">
            <w:pPr>
              <w:pStyle w:val="afc"/>
              <w:jc w:val="center"/>
            </w:pPr>
            <w:r>
              <w:rPr>
                <w:rFonts w:hint="eastAsia"/>
              </w:rPr>
              <w:t>3</w:t>
            </w:r>
          </w:p>
        </w:tc>
        <w:tc>
          <w:tcPr>
            <w:tcW w:w="426" w:type="dxa"/>
            <w:vMerge/>
            <w:vAlign w:val="center"/>
          </w:tcPr>
          <w:p w:rsidR="00220C7D" w:rsidRPr="00D232E4" w:rsidRDefault="00220C7D" w:rsidP="00220C7D">
            <w:pPr>
              <w:pStyle w:val="a3"/>
              <w:spacing w:line="300" w:lineRule="auto"/>
              <w:ind w:leftChars="0" w:left="0"/>
              <w:jc w:val="center"/>
              <w:rPr>
                <w:sz w:val="18"/>
                <w:szCs w:val="21"/>
              </w:rPr>
            </w:pPr>
          </w:p>
        </w:tc>
      </w:tr>
      <w:tr w:rsidR="009F0686" w:rsidRPr="00D232E4" w:rsidTr="00711F91">
        <w:trPr>
          <w:jc w:val="center"/>
        </w:trPr>
        <w:tc>
          <w:tcPr>
            <w:tcW w:w="397" w:type="dxa"/>
            <w:vMerge/>
            <w:vAlign w:val="center"/>
          </w:tcPr>
          <w:p w:rsidR="009F0686" w:rsidRPr="007B32D4" w:rsidRDefault="009F0686" w:rsidP="009F0686">
            <w:pPr>
              <w:pStyle w:val="a3"/>
              <w:spacing w:after="0" w:line="400" w:lineRule="exact"/>
              <w:jc w:val="center"/>
              <w:rPr>
                <w:sz w:val="18"/>
                <w:szCs w:val="18"/>
              </w:rPr>
            </w:pPr>
          </w:p>
        </w:tc>
        <w:tc>
          <w:tcPr>
            <w:tcW w:w="426" w:type="dxa"/>
            <w:vMerge/>
            <w:vAlign w:val="center"/>
          </w:tcPr>
          <w:p w:rsidR="009F0686" w:rsidRPr="007B32D4" w:rsidRDefault="009F0686" w:rsidP="009F0686">
            <w:pPr>
              <w:pStyle w:val="a3"/>
              <w:spacing w:after="0" w:line="400" w:lineRule="exact"/>
              <w:ind w:leftChars="0" w:left="0"/>
              <w:jc w:val="center"/>
              <w:rPr>
                <w:sz w:val="18"/>
                <w:szCs w:val="18"/>
              </w:rPr>
            </w:pPr>
          </w:p>
        </w:tc>
        <w:tc>
          <w:tcPr>
            <w:tcW w:w="1770" w:type="dxa"/>
            <w:vAlign w:val="center"/>
          </w:tcPr>
          <w:p w:rsidR="009F0686" w:rsidRPr="005778A1" w:rsidRDefault="009F0686" w:rsidP="009F0686">
            <w:pPr>
              <w:pStyle w:val="afc"/>
              <w:jc w:val="center"/>
            </w:pPr>
            <w:r w:rsidRPr="005778A1">
              <w:rPr>
                <w:rFonts w:hint="eastAsia"/>
              </w:rPr>
              <w:t>入侵与检测技术</w:t>
            </w:r>
          </w:p>
        </w:tc>
        <w:tc>
          <w:tcPr>
            <w:tcW w:w="992" w:type="dxa"/>
            <w:vAlign w:val="center"/>
          </w:tcPr>
          <w:p w:rsidR="009F0686" w:rsidRPr="005778A1" w:rsidRDefault="009F0686" w:rsidP="009F0686">
            <w:pPr>
              <w:pStyle w:val="afc"/>
              <w:jc w:val="center"/>
            </w:pPr>
            <w:r w:rsidRPr="005778A1">
              <w:t>80L852Q</w:t>
            </w:r>
          </w:p>
        </w:tc>
        <w:tc>
          <w:tcPr>
            <w:tcW w:w="426" w:type="dxa"/>
            <w:vAlign w:val="center"/>
          </w:tcPr>
          <w:p w:rsidR="009F0686" w:rsidRPr="005778A1" w:rsidRDefault="009F0686" w:rsidP="009F0686">
            <w:pPr>
              <w:pStyle w:val="afc"/>
              <w:jc w:val="center"/>
            </w:pPr>
            <w:r w:rsidRPr="005778A1">
              <w:rPr>
                <w:rFonts w:hint="eastAsia"/>
              </w:rPr>
              <w:t>选</w:t>
            </w:r>
          </w:p>
        </w:tc>
        <w:tc>
          <w:tcPr>
            <w:tcW w:w="425" w:type="dxa"/>
            <w:vAlign w:val="center"/>
          </w:tcPr>
          <w:p w:rsidR="009F0686" w:rsidRPr="005778A1" w:rsidRDefault="009F0686" w:rsidP="009F0686">
            <w:pPr>
              <w:pStyle w:val="afc"/>
              <w:jc w:val="center"/>
            </w:pPr>
            <w:r w:rsidRPr="005778A1">
              <w:rPr>
                <w:rFonts w:hint="eastAsia"/>
              </w:rPr>
              <w:t>理</w:t>
            </w:r>
          </w:p>
        </w:tc>
        <w:tc>
          <w:tcPr>
            <w:tcW w:w="425" w:type="dxa"/>
            <w:vAlign w:val="center"/>
          </w:tcPr>
          <w:p w:rsidR="009F0686" w:rsidRPr="005778A1" w:rsidRDefault="009F0686" w:rsidP="009F0686">
            <w:pPr>
              <w:pStyle w:val="afc"/>
              <w:jc w:val="center"/>
            </w:pPr>
            <w:r w:rsidRPr="005778A1">
              <w:t>2</w:t>
            </w:r>
          </w:p>
        </w:tc>
        <w:tc>
          <w:tcPr>
            <w:tcW w:w="425" w:type="dxa"/>
            <w:vAlign w:val="center"/>
          </w:tcPr>
          <w:p w:rsidR="009F0686" w:rsidRPr="005778A1" w:rsidRDefault="009F0686" w:rsidP="009F0686">
            <w:pPr>
              <w:pStyle w:val="afc"/>
              <w:jc w:val="center"/>
            </w:pPr>
            <w:r w:rsidRPr="005778A1">
              <w:t>32</w:t>
            </w:r>
          </w:p>
        </w:tc>
        <w:tc>
          <w:tcPr>
            <w:tcW w:w="426" w:type="dxa"/>
            <w:vAlign w:val="center"/>
          </w:tcPr>
          <w:p w:rsidR="009F0686" w:rsidRPr="005778A1" w:rsidRDefault="009F0686" w:rsidP="009F0686">
            <w:pPr>
              <w:pStyle w:val="afc"/>
              <w:jc w:val="center"/>
            </w:pPr>
            <w:r w:rsidRPr="005778A1">
              <w:t>24</w:t>
            </w:r>
          </w:p>
        </w:tc>
        <w:tc>
          <w:tcPr>
            <w:tcW w:w="425" w:type="dxa"/>
            <w:vAlign w:val="center"/>
          </w:tcPr>
          <w:p w:rsidR="009F0686" w:rsidRPr="005778A1" w:rsidRDefault="009F0686" w:rsidP="009F0686">
            <w:pPr>
              <w:pStyle w:val="afc"/>
              <w:jc w:val="center"/>
            </w:pPr>
            <w:r w:rsidRPr="005778A1">
              <w:t>8</w:t>
            </w:r>
          </w:p>
        </w:tc>
        <w:tc>
          <w:tcPr>
            <w:tcW w:w="567" w:type="dxa"/>
            <w:vAlign w:val="center"/>
          </w:tcPr>
          <w:p w:rsidR="009F0686" w:rsidRPr="005778A1" w:rsidRDefault="009F0686" w:rsidP="009F0686">
            <w:pPr>
              <w:pStyle w:val="afc"/>
              <w:jc w:val="center"/>
            </w:pPr>
            <w:r w:rsidRPr="005778A1">
              <w:rPr>
                <w:rFonts w:hint="eastAsia"/>
              </w:rPr>
              <w:t>查</w:t>
            </w:r>
          </w:p>
        </w:tc>
        <w:tc>
          <w:tcPr>
            <w:tcW w:w="567" w:type="dxa"/>
            <w:vAlign w:val="center"/>
          </w:tcPr>
          <w:p w:rsidR="009F0686" w:rsidRPr="005778A1" w:rsidRDefault="009F0686" w:rsidP="009F0686">
            <w:pPr>
              <w:pStyle w:val="afc"/>
              <w:jc w:val="center"/>
            </w:pPr>
            <w:r w:rsidRPr="005778A1">
              <w:rPr>
                <w:rFonts w:hint="eastAsia"/>
              </w:rPr>
              <w:t>五级</w:t>
            </w:r>
          </w:p>
        </w:tc>
        <w:tc>
          <w:tcPr>
            <w:tcW w:w="1418" w:type="dxa"/>
            <w:vAlign w:val="center"/>
          </w:tcPr>
          <w:p w:rsidR="009F0686" w:rsidRPr="005778A1" w:rsidRDefault="009F0686" w:rsidP="009F0686">
            <w:pPr>
              <w:pStyle w:val="afc"/>
              <w:jc w:val="center"/>
            </w:pPr>
          </w:p>
        </w:tc>
        <w:tc>
          <w:tcPr>
            <w:tcW w:w="492" w:type="dxa"/>
            <w:vAlign w:val="center"/>
          </w:tcPr>
          <w:p w:rsidR="009F0686" w:rsidRPr="005778A1" w:rsidRDefault="009F0686" w:rsidP="009F0686">
            <w:pPr>
              <w:pStyle w:val="afc"/>
              <w:jc w:val="center"/>
            </w:pPr>
            <w:r>
              <w:rPr>
                <w:rFonts w:hint="eastAsia"/>
              </w:rPr>
              <w:t>3</w:t>
            </w:r>
          </w:p>
        </w:tc>
        <w:tc>
          <w:tcPr>
            <w:tcW w:w="426" w:type="dxa"/>
            <w:vMerge/>
            <w:vAlign w:val="center"/>
          </w:tcPr>
          <w:p w:rsidR="009F0686" w:rsidRPr="00D232E4" w:rsidRDefault="009F0686" w:rsidP="009F0686">
            <w:pPr>
              <w:pStyle w:val="a3"/>
              <w:spacing w:line="300" w:lineRule="auto"/>
              <w:ind w:leftChars="0" w:left="0"/>
              <w:jc w:val="center"/>
              <w:rPr>
                <w:sz w:val="18"/>
                <w:szCs w:val="21"/>
              </w:rPr>
            </w:pPr>
          </w:p>
        </w:tc>
      </w:tr>
      <w:tr w:rsidR="00220C7D" w:rsidRPr="00D232E4" w:rsidTr="00711F91">
        <w:trPr>
          <w:jc w:val="center"/>
        </w:trPr>
        <w:tc>
          <w:tcPr>
            <w:tcW w:w="397" w:type="dxa"/>
            <w:vMerge/>
            <w:vAlign w:val="center"/>
          </w:tcPr>
          <w:p w:rsidR="00220C7D" w:rsidRPr="007B32D4" w:rsidRDefault="00220C7D" w:rsidP="00220C7D">
            <w:pPr>
              <w:pStyle w:val="a3"/>
              <w:spacing w:after="0" w:line="400" w:lineRule="exact"/>
              <w:jc w:val="center"/>
              <w:rPr>
                <w:sz w:val="18"/>
                <w:szCs w:val="18"/>
              </w:rPr>
            </w:pPr>
          </w:p>
        </w:tc>
        <w:tc>
          <w:tcPr>
            <w:tcW w:w="426" w:type="dxa"/>
            <w:vMerge/>
            <w:vAlign w:val="center"/>
          </w:tcPr>
          <w:p w:rsidR="00220C7D" w:rsidRPr="007B32D4" w:rsidRDefault="00220C7D" w:rsidP="00220C7D">
            <w:pPr>
              <w:pStyle w:val="a3"/>
              <w:spacing w:after="0" w:line="400" w:lineRule="exact"/>
              <w:ind w:leftChars="0" w:left="0"/>
              <w:jc w:val="center"/>
              <w:rPr>
                <w:sz w:val="18"/>
                <w:szCs w:val="18"/>
              </w:rPr>
            </w:pPr>
          </w:p>
        </w:tc>
        <w:tc>
          <w:tcPr>
            <w:tcW w:w="1770" w:type="dxa"/>
            <w:vAlign w:val="center"/>
          </w:tcPr>
          <w:p w:rsidR="00220C7D" w:rsidRPr="005E423A" w:rsidRDefault="00220C7D" w:rsidP="00220C7D">
            <w:pPr>
              <w:pStyle w:val="afd"/>
              <w:jc w:val="center"/>
            </w:pPr>
            <w:r w:rsidRPr="005E423A">
              <w:rPr>
                <w:rFonts w:hint="eastAsia"/>
              </w:rPr>
              <w:t>人机交互技术</w:t>
            </w:r>
          </w:p>
        </w:tc>
        <w:tc>
          <w:tcPr>
            <w:tcW w:w="992" w:type="dxa"/>
            <w:vAlign w:val="center"/>
          </w:tcPr>
          <w:p w:rsidR="00220C7D" w:rsidRPr="005E423A" w:rsidRDefault="00220C7D" w:rsidP="00220C7D">
            <w:pPr>
              <w:pStyle w:val="afd"/>
              <w:jc w:val="center"/>
            </w:pPr>
            <w:r w:rsidRPr="005E423A">
              <w:t>80L103Q</w:t>
            </w:r>
          </w:p>
        </w:tc>
        <w:tc>
          <w:tcPr>
            <w:tcW w:w="426" w:type="dxa"/>
            <w:vAlign w:val="center"/>
          </w:tcPr>
          <w:p w:rsidR="00220C7D" w:rsidRPr="005E423A" w:rsidRDefault="00220C7D" w:rsidP="00220C7D">
            <w:pPr>
              <w:pStyle w:val="afc"/>
              <w:jc w:val="center"/>
            </w:pPr>
            <w:r w:rsidRPr="005E423A">
              <w:t>选</w:t>
            </w:r>
          </w:p>
        </w:tc>
        <w:tc>
          <w:tcPr>
            <w:tcW w:w="425" w:type="dxa"/>
            <w:vAlign w:val="center"/>
          </w:tcPr>
          <w:p w:rsidR="00220C7D" w:rsidRPr="005E423A" w:rsidRDefault="00220C7D" w:rsidP="00220C7D">
            <w:pPr>
              <w:pStyle w:val="afc"/>
              <w:jc w:val="center"/>
            </w:pPr>
            <w:r w:rsidRPr="005E423A">
              <w:rPr>
                <w:rFonts w:hint="eastAsia"/>
              </w:rPr>
              <w:t>实</w:t>
            </w:r>
          </w:p>
        </w:tc>
        <w:tc>
          <w:tcPr>
            <w:tcW w:w="425" w:type="dxa"/>
            <w:vAlign w:val="center"/>
          </w:tcPr>
          <w:p w:rsidR="00220C7D" w:rsidRPr="005E423A" w:rsidRDefault="00220C7D" w:rsidP="00220C7D">
            <w:pPr>
              <w:pStyle w:val="afc"/>
              <w:jc w:val="center"/>
            </w:pPr>
            <w:r w:rsidRPr="005E423A">
              <w:rPr>
                <w:rFonts w:hint="eastAsia"/>
              </w:rPr>
              <w:t>2</w:t>
            </w:r>
          </w:p>
        </w:tc>
        <w:tc>
          <w:tcPr>
            <w:tcW w:w="425" w:type="dxa"/>
            <w:vAlign w:val="center"/>
          </w:tcPr>
          <w:p w:rsidR="00220C7D" w:rsidRPr="005E423A" w:rsidRDefault="00220C7D" w:rsidP="00220C7D">
            <w:pPr>
              <w:pStyle w:val="afc"/>
              <w:jc w:val="center"/>
            </w:pPr>
            <w:r w:rsidRPr="005E423A">
              <w:rPr>
                <w:rFonts w:hint="eastAsia"/>
              </w:rPr>
              <w:t>32</w:t>
            </w:r>
          </w:p>
        </w:tc>
        <w:tc>
          <w:tcPr>
            <w:tcW w:w="426" w:type="dxa"/>
            <w:vAlign w:val="center"/>
          </w:tcPr>
          <w:p w:rsidR="00220C7D" w:rsidRPr="005E423A" w:rsidRDefault="00220C7D" w:rsidP="00220C7D">
            <w:pPr>
              <w:pStyle w:val="afc"/>
              <w:jc w:val="center"/>
            </w:pPr>
            <w:r w:rsidRPr="005E423A">
              <w:rPr>
                <w:rFonts w:hint="eastAsia"/>
              </w:rPr>
              <w:t>16</w:t>
            </w:r>
          </w:p>
        </w:tc>
        <w:tc>
          <w:tcPr>
            <w:tcW w:w="425" w:type="dxa"/>
            <w:vAlign w:val="center"/>
          </w:tcPr>
          <w:p w:rsidR="00220C7D" w:rsidRPr="005E423A" w:rsidRDefault="00220C7D" w:rsidP="00220C7D">
            <w:pPr>
              <w:pStyle w:val="afc"/>
              <w:jc w:val="center"/>
            </w:pPr>
            <w:r w:rsidRPr="005E423A">
              <w:rPr>
                <w:rFonts w:hint="eastAsia"/>
              </w:rPr>
              <w:t>16</w:t>
            </w:r>
          </w:p>
        </w:tc>
        <w:tc>
          <w:tcPr>
            <w:tcW w:w="567" w:type="dxa"/>
            <w:vAlign w:val="center"/>
          </w:tcPr>
          <w:p w:rsidR="00220C7D" w:rsidRPr="005E423A" w:rsidRDefault="00220C7D" w:rsidP="00220C7D">
            <w:pPr>
              <w:pStyle w:val="afc"/>
              <w:jc w:val="center"/>
            </w:pPr>
            <w:r w:rsidRPr="005E423A">
              <w:rPr>
                <w:rFonts w:hint="eastAsia"/>
              </w:rPr>
              <w:t>查</w:t>
            </w:r>
          </w:p>
        </w:tc>
        <w:tc>
          <w:tcPr>
            <w:tcW w:w="567" w:type="dxa"/>
            <w:vAlign w:val="center"/>
          </w:tcPr>
          <w:p w:rsidR="00220C7D" w:rsidRPr="005E423A" w:rsidRDefault="00220C7D" w:rsidP="00220C7D">
            <w:pPr>
              <w:pStyle w:val="afc"/>
              <w:jc w:val="center"/>
            </w:pPr>
            <w:r w:rsidRPr="005E423A">
              <w:rPr>
                <w:rFonts w:hint="eastAsia"/>
              </w:rPr>
              <w:t>五级</w:t>
            </w:r>
          </w:p>
        </w:tc>
        <w:tc>
          <w:tcPr>
            <w:tcW w:w="1418" w:type="dxa"/>
            <w:vAlign w:val="center"/>
          </w:tcPr>
          <w:p w:rsidR="00220C7D" w:rsidRPr="005E423A" w:rsidRDefault="00220C7D" w:rsidP="00220C7D">
            <w:pPr>
              <w:pStyle w:val="afc"/>
              <w:jc w:val="center"/>
            </w:pPr>
          </w:p>
        </w:tc>
        <w:tc>
          <w:tcPr>
            <w:tcW w:w="492" w:type="dxa"/>
            <w:vAlign w:val="center"/>
          </w:tcPr>
          <w:p w:rsidR="00220C7D" w:rsidRPr="005E423A" w:rsidRDefault="009C21B4" w:rsidP="00220C7D">
            <w:pPr>
              <w:pStyle w:val="afc"/>
              <w:jc w:val="center"/>
            </w:pPr>
            <w:r>
              <w:rPr>
                <w:rFonts w:hint="eastAsia"/>
              </w:rPr>
              <w:t>4</w:t>
            </w:r>
          </w:p>
        </w:tc>
        <w:tc>
          <w:tcPr>
            <w:tcW w:w="426" w:type="dxa"/>
            <w:vMerge/>
            <w:vAlign w:val="center"/>
          </w:tcPr>
          <w:p w:rsidR="00220C7D" w:rsidRPr="00D232E4" w:rsidRDefault="00220C7D" w:rsidP="00220C7D">
            <w:pPr>
              <w:pStyle w:val="a3"/>
              <w:spacing w:line="300" w:lineRule="auto"/>
              <w:ind w:leftChars="0" w:left="0"/>
              <w:jc w:val="center"/>
              <w:rPr>
                <w:sz w:val="18"/>
                <w:szCs w:val="21"/>
              </w:rPr>
            </w:pPr>
          </w:p>
        </w:tc>
      </w:tr>
      <w:tr w:rsidR="00220C7D" w:rsidRPr="00D232E4" w:rsidTr="00711F91">
        <w:trPr>
          <w:jc w:val="center"/>
        </w:trPr>
        <w:tc>
          <w:tcPr>
            <w:tcW w:w="397" w:type="dxa"/>
            <w:vMerge/>
            <w:vAlign w:val="center"/>
          </w:tcPr>
          <w:p w:rsidR="00220C7D" w:rsidRPr="007B32D4" w:rsidRDefault="00220C7D" w:rsidP="008051A7">
            <w:pPr>
              <w:pStyle w:val="a3"/>
              <w:spacing w:after="0" w:line="400" w:lineRule="exact"/>
              <w:jc w:val="center"/>
              <w:rPr>
                <w:sz w:val="18"/>
                <w:szCs w:val="18"/>
              </w:rPr>
            </w:pPr>
          </w:p>
        </w:tc>
        <w:tc>
          <w:tcPr>
            <w:tcW w:w="426" w:type="dxa"/>
            <w:vMerge/>
            <w:vAlign w:val="center"/>
          </w:tcPr>
          <w:p w:rsidR="00220C7D" w:rsidRPr="007B32D4" w:rsidRDefault="00220C7D" w:rsidP="008051A7">
            <w:pPr>
              <w:pStyle w:val="a3"/>
              <w:spacing w:after="0" w:line="400" w:lineRule="exact"/>
              <w:ind w:leftChars="0" w:left="0"/>
              <w:jc w:val="center"/>
              <w:rPr>
                <w:sz w:val="18"/>
                <w:szCs w:val="18"/>
              </w:rPr>
            </w:pPr>
          </w:p>
        </w:tc>
        <w:tc>
          <w:tcPr>
            <w:tcW w:w="1770" w:type="dxa"/>
            <w:vAlign w:val="center"/>
          </w:tcPr>
          <w:p w:rsidR="00220C7D" w:rsidRPr="005E423A" w:rsidRDefault="00220C7D" w:rsidP="00220C7D">
            <w:pPr>
              <w:spacing w:line="320" w:lineRule="exact"/>
              <w:jc w:val="center"/>
              <w:rPr>
                <w:sz w:val="18"/>
                <w:szCs w:val="18"/>
              </w:rPr>
            </w:pPr>
            <w:r w:rsidRPr="005E423A">
              <w:rPr>
                <w:rFonts w:hint="eastAsia"/>
                <w:sz w:val="18"/>
                <w:szCs w:val="18"/>
              </w:rPr>
              <w:t>网络与信息安全</w:t>
            </w:r>
          </w:p>
        </w:tc>
        <w:tc>
          <w:tcPr>
            <w:tcW w:w="992" w:type="dxa"/>
            <w:vAlign w:val="center"/>
          </w:tcPr>
          <w:p w:rsidR="00220C7D" w:rsidRPr="005E423A" w:rsidRDefault="00220C7D" w:rsidP="00185539">
            <w:pPr>
              <w:pStyle w:val="a3"/>
              <w:spacing w:after="0" w:line="320" w:lineRule="exact"/>
              <w:ind w:leftChars="0" w:left="0"/>
              <w:jc w:val="center"/>
              <w:rPr>
                <w:sz w:val="18"/>
                <w:szCs w:val="18"/>
                <w:lang w:eastAsia="zh-CN"/>
              </w:rPr>
            </w:pPr>
            <w:r w:rsidRPr="005E423A">
              <w:rPr>
                <w:rFonts w:hint="eastAsia"/>
                <w:sz w:val="18"/>
                <w:szCs w:val="18"/>
                <w:lang w:eastAsia="zh-CN"/>
              </w:rPr>
              <w:t>80L354Q</w:t>
            </w:r>
          </w:p>
        </w:tc>
        <w:tc>
          <w:tcPr>
            <w:tcW w:w="426" w:type="dxa"/>
            <w:vAlign w:val="center"/>
          </w:tcPr>
          <w:p w:rsidR="00220C7D" w:rsidRPr="005E423A" w:rsidRDefault="00220C7D" w:rsidP="008051A7">
            <w:pPr>
              <w:pStyle w:val="a3"/>
              <w:spacing w:after="0" w:line="320" w:lineRule="exact"/>
              <w:ind w:leftChars="0" w:left="0"/>
              <w:jc w:val="center"/>
              <w:rPr>
                <w:sz w:val="18"/>
                <w:szCs w:val="18"/>
              </w:rPr>
            </w:pPr>
            <w:r w:rsidRPr="005E423A">
              <w:rPr>
                <w:sz w:val="18"/>
                <w:szCs w:val="18"/>
              </w:rPr>
              <w:t>选</w:t>
            </w:r>
          </w:p>
        </w:tc>
        <w:tc>
          <w:tcPr>
            <w:tcW w:w="425" w:type="dxa"/>
            <w:vAlign w:val="center"/>
          </w:tcPr>
          <w:p w:rsidR="00220C7D" w:rsidRPr="005E423A" w:rsidRDefault="00220C7D" w:rsidP="008051A7">
            <w:pPr>
              <w:pStyle w:val="a3"/>
              <w:spacing w:after="0" w:line="320" w:lineRule="exact"/>
              <w:ind w:leftChars="0" w:left="0"/>
              <w:jc w:val="center"/>
              <w:rPr>
                <w:sz w:val="18"/>
                <w:szCs w:val="18"/>
              </w:rPr>
            </w:pPr>
            <w:r w:rsidRPr="005E423A">
              <w:rPr>
                <w:rFonts w:hint="eastAsia"/>
                <w:sz w:val="18"/>
                <w:szCs w:val="18"/>
                <w:lang w:eastAsia="zh-CN"/>
              </w:rPr>
              <w:t>理</w:t>
            </w: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rFonts w:hint="eastAsia"/>
                <w:sz w:val="18"/>
                <w:szCs w:val="18"/>
                <w:lang w:eastAsia="zh-CN"/>
              </w:rPr>
              <w:t>2</w:t>
            </w: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rFonts w:hint="eastAsia"/>
                <w:sz w:val="18"/>
                <w:szCs w:val="18"/>
                <w:lang w:eastAsia="zh-CN"/>
              </w:rPr>
              <w:t>32</w:t>
            </w:r>
          </w:p>
        </w:tc>
        <w:tc>
          <w:tcPr>
            <w:tcW w:w="426"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sz w:val="18"/>
                <w:szCs w:val="18"/>
                <w:lang w:val="en-US" w:eastAsia="zh-CN"/>
              </w:rPr>
              <w:t>16</w:t>
            </w: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sz w:val="18"/>
                <w:szCs w:val="18"/>
                <w:lang w:val="en-US" w:eastAsia="zh-CN"/>
              </w:rPr>
              <w:t>16</w:t>
            </w:r>
          </w:p>
        </w:tc>
        <w:tc>
          <w:tcPr>
            <w:tcW w:w="567" w:type="dxa"/>
            <w:vAlign w:val="center"/>
          </w:tcPr>
          <w:p w:rsidR="00220C7D" w:rsidRPr="005E423A" w:rsidRDefault="00220C7D" w:rsidP="008051A7">
            <w:pPr>
              <w:pStyle w:val="a3"/>
              <w:spacing w:after="0" w:line="320" w:lineRule="exact"/>
              <w:ind w:leftChars="0" w:left="0"/>
              <w:jc w:val="center"/>
              <w:rPr>
                <w:sz w:val="18"/>
                <w:szCs w:val="18"/>
              </w:rPr>
            </w:pPr>
            <w:r w:rsidRPr="005E423A">
              <w:rPr>
                <w:rFonts w:hint="eastAsia"/>
                <w:sz w:val="18"/>
                <w:szCs w:val="18"/>
                <w:lang w:eastAsia="zh-CN"/>
              </w:rPr>
              <w:t>查</w:t>
            </w:r>
          </w:p>
        </w:tc>
        <w:tc>
          <w:tcPr>
            <w:tcW w:w="567" w:type="dxa"/>
            <w:vAlign w:val="center"/>
          </w:tcPr>
          <w:p w:rsidR="00220C7D" w:rsidRPr="005E423A" w:rsidRDefault="00220C7D" w:rsidP="008051A7">
            <w:pPr>
              <w:pStyle w:val="a3"/>
              <w:spacing w:after="0" w:line="320" w:lineRule="exact"/>
              <w:ind w:leftChars="0" w:left="0"/>
              <w:jc w:val="center"/>
              <w:rPr>
                <w:sz w:val="18"/>
                <w:szCs w:val="18"/>
              </w:rPr>
            </w:pPr>
            <w:r w:rsidRPr="005E423A">
              <w:rPr>
                <w:rFonts w:hint="eastAsia"/>
                <w:sz w:val="18"/>
                <w:szCs w:val="18"/>
                <w:lang w:val="en-US" w:eastAsia="zh-CN"/>
              </w:rPr>
              <w:t>五级</w:t>
            </w:r>
          </w:p>
        </w:tc>
        <w:tc>
          <w:tcPr>
            <w:tcW w:w="1418" w:type="dxa"/>
            <w:vAlign w:val="center"/>
          </w:tcPr>
          <w:p w:rsidR="00220C7D" w:rsidRPr="005E423A" w:rsidRDefault="00220C7D" w:rsidP="008051A7">
            <w:pPr>
              <w:pStyle w:val="a3"/>
              <w:spacing w:after="0" w:line="320" w:lineRule="exact"/>
              <w:ind w:leftChars="0" w:left="0"/>
              <w:jc w:val="center"/>
              <w:rPr>
                <w:sz w:val="18"/>
                <w:szCs w:val="18"/>
              </w:rPr>
            </w:pPr>
          </w:p>
        </w:tc>
        <w:tc>
          <w:tcPr>
            <w:tcW w:w="492" w:type="dxa"/>
            <w:vAlign w:val="center"/>
          </w:tcPr>
          <w:p w:rsidR="00220C7D" w:rsidRPr="005E423A" w:rsidRDefault="009C21B4" w:rsidP="008051A7">
            <w:pPr>
              <w:pStyle w:val="a3"/>
              <w:spacing w:after="0" w:line="320" w:lineRule="exact"/>
              <w:ind w:leftChars="0" w:left="0"/>
              <w:jc w:val="center"/>
              <w:rPr>
                <w:sz w:val="18"/>
                <w:szCs w:val="18"/>
                <w:lang w:eastAsia="zh-CN"/>
              </w:rPr>
            </w:pPr>
            <w:r>
              <w:rPr>
                <w:sz w:val="18"/>
                <w:szCs w:val="18"/>
                <w:lang w:eastAsia="zh-CN"/>
              </w:rPr>
              <w:t>4</w:t>
            </w:r>
          </w:p>
        </w:tc>
        <w:tc>
          <w:tcPr>
            <w:tcW w:w="426" w:type="dxa"/>
            <w:vMerge/>
            <w:vAlign w:val="center"/>
          </w:tcPr>
          <w:p w:rsidR="00220C7D" w:rsidRPr="00D232E4" w:rsidRDefault="00220C7D" w:rsidP="008051A7">
            <w:pPr>
              <w:pStyle w:val="a3"/>
              <w:spacing w:line="300" w:lineRule="auto"/>
              <w:ind w:leftChars="0" w:left="0"/>
              <w:jc w:val="center"/>
              <w:rPr>
                <w:sz w:val="18"/>
                <w:szCs w:val="21"/>
              </w:rPr>
            </w:pPr>
          </w:p>
        </w:tc>
      </w:tr>
      <w:tr w:rsidR="009F0686" w:rsidRPr="00D232E4" w:rsidTr="00711F91">
        <w:trPr>
          <w:jc w:val="center"/>
        </w:trPr>
        <w:tc>
          <w:tcPr>
            <w:tcW w:w="397" w:type="dxa"/>
            <w:vMerge/>
            <w:vAlign w:val="center"/>
          </w:tcPr>
          <w:p w:rsidR="009F0686" w:rsidRPr="007B32D4" w:rsidRDefault="009F0686" w:rsidP="009F0686">
            <w:pPr>
              <w:pStyle w:val="a3"/>
              <w:spacing w:after="0" w:line="400" w:lineRule="exact"/>
              <w:jc w:val="center"/>
              <w:rPr>
                <w:sz w:val="18"/>
                <w:szCs w:val="18"/>
              </w:rPr>
            </w:pPr>
          </w:p>
        </w:tc>
        <w:tc>
          <w:tcPr>
            <w:tcW w:w="426" w:type="dxa"/>
            <w:vMerge/>
            <w:vAlign w:val="center"/>
          </w:tcPr>
          <w:p w:rsidR="009F0686" w:rsidRPr="007B32D4" w:rsidRDefault="009F0686" w:rsidP="009F0686">
            <w:pPr>
              <w:pStyle w:val="a3"/>
              <w:spacing w:after="0" w:line="400" w:lineRule="exact"/>
              <w:ind w:leftChars="0" w:left="0"/>
              <w:jc w:val="center"/>
              <w:rPr>
                <w:sz w:val="18"/>
                <w:szCs w:val="18"/>
              </w:rPr>
            </w:pPr>
          </w:p>
        </w:tc>
        <w:tc>
          <w:tcPr>
            <w:tcW w:w="1770" w:type="dxa"/>
            <w:vAlign w:val="center"/>
          </w:tcPr>
          <w:p w:rsidR="009F0686" w:rsidRDefault="009F0686" w:rsidP="009F0686">
            <w:pPr>
              <w:spacing w:line="320" w:lineRule="exact"/>
              <w:jc w:val="center"/>
              <w:rPr>
                <w:sz w:val="18"/>
                <w:szCs w:val="18"/>
              </w:rPr>
            </w:pPr>
            <w:r>
              <w:rPr>
                <w:rFonts w:hint="eastAsia"/>
                <w:sz w:val="18"/>
                <w:szCs w:val="18"/>
              </w:rPr>
              <w:t>物</w:t>
            </w:r>
            <w:proofErr w:type="gramStart"/>
            <w:r>
              <w:rPr>
                <w:rFonts w:hint="eastAsia"/>
                <w:sz w:val="18"/>
                <w:szCs w:val="18"/>
              </w:rPr>
              <w:t>联网组</w:t>
            </w:r>
            <w:proofErr w:type="gramEnd"/>
            <w:r>
              <w:rPr>
                <w:rFonts w:hint="eastAsia"/>
                <w:sz w:val="18"/>
                <w:szCs w:val="18"/>
              </w:rPr>
              <w:t>网技术</w:t>
            </w:r>
          </w:p>
        </w:tc>
        <w:tc>
          <w:tcPr>
            <w:tcW w:w="992" w:type="dxa"/>
            <w:vAlign w:val="center"/>
          </w:tcPr>
          <w:p w:rsidR="009F0686" w:rsidRDefault="009F0686" w:rsidP="009F0686">
            <w:pPr>
              <w:spacing w:line="320" w:lineRule="exact"/>
              <w:jc w:val="center"/>
              <w:rPr>
                <w:sz w:val="18"/>
                <w:szCs w:val="18"/>
              </w:rPr>
            </w:pPr>
            <w:r>
              <w:rPr>
                <w:sz w:val="18"/>
                <w:szCs w:val="18"/>
              </w:rPr>
              <w:t>80L230Q</w:t>
            </w:r>
          </w:p>
        </w:tc>
        <w:tc>
          <w:tcPr>
            <w:tcW w:w="426" w:type="dxa"/>
            <w:vAlign w:val="center"/>
          </w:tcPr>
          <w:p w:rsidR="009F0686" w:rsidRDefault="009F0686" w:rsidP="009F0686">
            <w:pPr>
              <w:spacing w:line="320" w:lineRule="exact"/>
              <w:jc w:val="center"/>
              <w:rPr>
                <w:sz w:val="18"/>
                <w:szCs w:val="18"/>
              </w:rPr>
            </w:pPr>
            <w:r>
              <w:rPr>
                <w:rFonts w:hint="eastAsia"/>
                <w:sz w:val="18"/>
                <w:szCs w:val="18"/>
              </w:rPr>
              <w:t>选</w:t>
            </w:r>
          </w:p>
        </w:tc>
        <w:tc>
          <w:tcPr>
            <w:tcW w:w="425" w:type="dxa"/>
            <w:vAlign w:val="center"/>
          </w:tcPr>
          <w:p w:rsidR="009F0686" w:rsidRDefault="009F0686" w:rsidP="009F0686">
            <w:pPr>
              <w:spacing w:line="320" w:lineRule="exact"/>
              <w:jc w:val="center"/>
              <w:rPr>
                <w:sz w:val="18"/>
                <w:szCs w:val="18"/>
              </w:rPr>
            </w:pPr>
            <w:r>
              <w:rPr>
                <w:rFonts w:hint="eastAsia"/>
                <w:sz w:val="18"/>
                <w:szCs w:val="18"/>
              </w:rPr>
              <w:t>理</w:t>
            </w:r>
          </w:p>
        </w:tc>
        <w:tc>
          <w:tcPr>
            <w:tcW w:w="425" w:type="dxa"/>
            <w:vAlign w:val="center"/>
          </w:tcPr>
          <w:p w:rsidR="009F0686" w:rsidRDefault="009F0686" w:rsidP="009F0686">
            <w:pPr>
              <w:spacing w:line="320" w:lineRule="exact"/>
              <w:jc w:val="center"/>
              <w:rPr>
                <w:sz w:val="18"/>
                <w:szCs w:val="18"/>
              </w:rPr>
            </w:pPr>
            <w:r>
              <w:rPr>
                <w:sz w:val="18"/>
                <w:szCs w:val="18"/>
              </w:rPr>
              <w:t>2</w:t>
            </w:r>
          </w:p>
        </w:tc>
        <w:tc>
          <w:tcPr>
            <w:tcW w:w="425" w:type="dxa"/>
            <w:vAlign w:val="center"/>
          </w:tcPr>
          <w:p w:rsidR="009F0686" w:rsidRDefault="009F0686" w:rsidP="009F0686">
            <w:pPr>
              <w:spacing w:line="320" w:lineRule="exact"/>
              <w:jc w:val="center"/>
              <w:rPr>
                <w:sz w:val="18"/>
                <w:szCs w:val="18"/>
              </w:rPr>
            </w:pPr>
            <w:r>
              <w:rPr>
                <w:sz w:val="18"/>
                <w:szCs w:val="18"/>
              </w:rPr>
              <w:t>32</w:t>
            </w:r>
          </w:p>
        </w:tc>
        <w:tc>
          <w:tcPr>
            <w:tcW w:w="426" w:type="dxa"/>
            <w:vAlign w:val="center"/>
          </w:tcPr>
          <w:p w:rsidR="009F0686" w:rsidRDefault="009F0686" w:rsidP="009F0686">
            <w:pPr>
              <w:spacing w:line="320" w:lineRule="exact"/>
              <w:jc w:val="center"/>
              <w:rPr>
                <w:sz w:val="18"/>
                <w:szCs w:val="18"/>
              </w:rPr>
            </w:pPr>
            <w:r>
              <w:rPr>
                <w:sz w:val="18"/>
                <w:szCs w:val="18"/>
              </w:rPr>
              <w:t>24</w:t>
            </w:r>
          </w:p>
        </w:tc>
        <w:tc>
          <w:tcPr>
            <w:tcW w:w="425" w:type="dxa"/>
            <w:vAlign w:val="center"/>
          </w:tcPr>
          <w:p w:rsidR="009F0686" w:rsidRDefault="009F0686" w:rsidP="009F0686">
            <w:pPr>
              <w:spacing w:line="320" w:lineRule="exact"/>
              <w:jc w:val="center"/>
              <w:rPr>
                <w:sz w:val="18"/>
                <w:szCs w:val="18"/>
              </w:rPr>
            </w:pPr>
            <w:r>
              <w:rPr>
                <w:sz w:val="18"/>
                <w:szCs w:val="18"/>
              </w:rPr>
              <w:t>8</w:t>
            </w:r>
          </w:p>
        </w:tc>
        <w:tc>
          <w:tcPr>
            <w:tcW w:w="567" w:type="dxa"/>
            <w:vAlign w:val="center"/>
          </w:tcPr>
          <w:p w:rsidR="009F0686" w:rsidRDefault="009F0686" w:rsidP="009F0686">
            <w:pPr>
              <w:spacing w:line="320" w:lineRule="exact"/>
              <w:jc w:val="center"/>
              <w:rPr>
                <w:sz w:val="18"/>
                <w:szCs w:val="18"/>
              </w:rPr>
            </w:pPr>
            <w:r>
              <w:rPr>
                <w:rFonts w:hint="eastAsia"/>
                <w:sz w:val="18"/>
                <w:szCs w:val="18"/>
              </w:rPr>
              <w:t>查</w:t>
            </w:r>
          </w:p>
        </w:tc>
        <w:tc>
          <w:tcPr>
            <w:tcW w:w="567" w:type="dxa"/>
            <w:vAlign w:val="center"/>
          </w:tcPr>
          <w:p w:rsidR="009F0686" w:rsidRDefault="009F0686" w:rsidP="009F0686">
            <w:pPr>
              <w:spacing w:line="320" w:lineRule="exact"/>
              <w:jc w:val="center"/>
              <w:rPr>
                <w:sz w:val="18"/>
                <w:szCs w:val="18"/>
              </w:rPr>
            </w:pPr>
            <w:r>
              <w:rPr>
                <w:rFonts w:hint="eastAsia"/>
                <w:sz w:val="18"/>
                <w:szCs w:val="18"/>
              </w:rPr>
              <w:t>五级</w:t>
            </w:r>
          </w:p>
        </w:tc>
        <w:tc>
          <w:tcPr>
            <w:tcW w:w="1418" w:type="dxa"/>
            <w:vAlign w:val="center"/>
          </w:tcPr>
          <w:p w:rsidR="009F0686" w:rsidRDefault="009F0686" w:rsidP="009F0686">
            <w:pPr>
              <w:spacing w:line="320" w:lineRule="exact"/>
              <w:jc w:val="center"/>
              <w:rPr>
                <w:sz w:val="18"/>
                <w:szCs w:val="18"/>
              </w:rPr>
            </w:pPr>
          </w:p>
        </w:tc>
        <w:tc>
          <w:tcPr>
            <w:tcW w:w="492" w:type="dxa"/>
            <w:vAlign w:val="center"/>
          </w:tcPr>
          <w:p w:rsidR="009F0686" w:rsidRDefault="009F0686" w:rsidP="009F0686">
            <w:pPr>
              <w:spacing w:line="320" w:lineRule="exact"/>
              <w:jc w:val="center"/>
              <w:rPr>
                <w:sz w:val="18"/>
                <w:szCs w:val="18"/>
              </w:rPr>
            </w:pPr>
            <w:r>
              <w:rPr>
                <w:rFonts w:hint="eastAsia"/>
                <w:sz w:val="18"/>
                <w:szCs w:val="18"/>
              </w:rPr>
              <w:t>4</w:t>
            </w:r>
          </w:p>
        </w:tc>
        <w:tc>
          <w:tcPr>
            <w:tcW w:w="426" w:type="dxa"/>
            <w:vMerge/>
            <w:vAlign w:val="center"/>
          </w:tcPr>
          <w:p w:rsidR="009F0686" w:rsidRPr="00D232E4" w:rsidRDefault="009F0686" w:rsidP="009F0686">
            <w:pPr>
              <w:pStyle w:val="a3"/>
              <w:spacing w:line="300" w:lineRule="auto"/>
              <w:ind w:leftChars="0" w:left="0"/>
              <w:jc w:val="center"/>
              <w:rPr>
                <w:sz w:val="18"/>
                <w:szCs w:val="21"/>
              </w:rPr>
            </w:pPr>
          </w:p>
        </w:tc>
      </w:tr>
      <w:tr w:rsidR="00220C7D" w:rsidRPr="00D232E4" w:rsidTr="00711F91">
        <w:trPr>
          <w:jc w:val="center"/>
        </w:trPr>
        <w:tc>
          <w:tcPr>
            <w:tcW w:w="397" w:type="dxa"/>
            <w:vMerge/>
            <w:vAlign w:val="center"/>
          </w:tcPr>
          <w:p w:rsidR="00220C7D" w:rsidRPr="007B32D4" w:rsidRDefault="00220C7D" w:rsidP="008051A7">
            <w:pPr>
              <w:pStyle w:val="a3"/>
              <w:spacing w:after="0" w:line="400" w:lineRule="exact"/>
              <w:jc w:val="center"/>
              <w:rPr>
                <w:sz w:val="18"/>
                <w:szCs w:val="18"/>
              </w:rPr>
            </w:pPr>
          </w:p>
        </w:tc>
        <w:tc>
          <w:tcPr>
            <w:tcW w:w="426" w:type="dxa"/>
            <w:vMerge/>
            <w:vAlign w:val="center"/>
          </w:tcPr>
          <w:p w:rsidR="00220C7D" w:rsidRPr="007B32D4" w:rsidRDefault="00220C7D" w:rsidP="008051A7">
            <w:pPr>
              <w:pStyle w:val="a3"/>
              <w:spacing w:after="0" w:line="400" w:lineRule="exact"/>
              <w:ind w:leftChars="0" w:left="0"/>
              <w:jc w:val="center"/>
              <w:rPr>
                <w:sz w:val="18"/>
                <w:szCs w:val="18"/>
              </w:rPr>
            </w:pPr>
          </w:p>
        </w:tc>
        <w:tc>
          <w:tcPr>
            <w:tcW w:w="1770" w:type="dxa"/>
            <w:vAlign w:val="center"/>
          </w:tcPr>
          <w:p w:rsidR="00220C7D" w:rsidRPr="005E423A" w:rsidRDefault="00220C7D" w:rsidP="008051A7">
            <w:pPr>
              <w:spacing w:line="320" w:lineRule="exact"/>
              <w:jc w:val="center"/>
              <w:rPr>
                <w:sz w:val="18"/>
                <w:szCs w:val="18"/>
              </w:rPr>
            </w:pPr>
            <w:r w:rsidRPr="005E423A">
              <w:rPr>
                <w:rFonts w:hint="eastAsia"/>
                <w:sz w:val="18"/>
                <w:szCs w:val="18"/>
              </w:rPr>
              <w:t>毕业设计</w:t>
            </w:r>
          </w:p>
        </w:tc>
        <w:tc>
          <w:tcPr>
            <w:tcW w:w="992" w:type="dxa"/>
            <w:vAlign w:val="center"/>
          </w:tcPr>
          <w:p w:rsidR="00220C7D" w:rsidRPr="005E423A" w:rsidRDefault="00220C7D" w:rsidP="008051A7">
            <w:pPr>
              <w:pStyle w:val="a3"/>
              <w:spacing w:after="0" w:line="320" w:lineRule="exact"/>
              <w:ind w:leftChars="0" w:left="0"/>
              <w:jc w:val="center"/>
              <w:rPr>
                <w:sz w:val="18"/>
                <w:szCs w:val="18"/>
                <w:lang w:eastAsia="zh-CN"/>
              </w:rPr>
            </w:pPr>
          </w:p>
        </w:tc>
        <w:tc>
          <w:tcPr>
            <w:tcW w:w="426" w:type="dxa"/>
            <w:vAlign w:val="center"/>
          </w:tcPr>
          <w:p w:rsidR="00220C7D" w:rsidRPr="005E423A" w:rsidRDefault="00220C7D" w:rsidP="008051A7">
            <w:pPr>
              <w:pStyle w:val="a3"/>
              <w:spacing w:after="0" w:line="320" w:lineRule="exact"/>
              <w:ind w:leftChars="0" w:left="0"/>
              <w:jc w:val="center"/>
              <w:rPr>
                <w:sz w:val="18"/>
                <w:szCs w:val="18"/>
              </w:rPr>
            </w:pPr>
            <w:r w:rsidRPr="005E423A">
              <w:rPr>
                <w:sz w:val="18"/>
                <w:szCs w:val="18"/>
              </w:rPr>
              <w:t>选</w:t>
            </w:r>
          </w:p>
        </w:tc>
        <w:tc>
          <w:tcPr>
            <w:tcW w:w="425" w:type="dxa"/>
            <w:vAlign w:val="center"/>
          </w:tcPr>
          <w:p w:rsidR="00220C7D" w:rsidRPr="005E423A" w:rsidRDefault="00220C7D" w:rsidP="008051A7">
            <w:pPr>
              <w:pStyle w:val="a3"/>
              <w:spacing w:after="0" w:line="320" w:lineRule="exact"/>
              <w:ind w:leftChars="0" w:left="0"/>
              <w:jc w:val="center"/>
              <w:rPr>
                <w:sz w:val="18"/>
                <w:szCs w:val="18"/>
              </w:rPr>
            </w:pPr>
            <w:r w:rsidRPr="005E423A">
              <w:rPr>
                <w:sz w:val="18"/>
                <w:szCs w:val="18"/>
              </w:rPr>
              <w:t>实</w:t>
            </w: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rFonts w:hint="eastAsia"/>
                <w:sz w:val="18"/>
                <w:szCs w:val="18"/>
                <w:lang w:eastAsia="zh-CN"/>
              </w:rPr>
              <w:t>8</w:t>
            </w: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rFonts w:hint="eastAsia"/>
                <w:sz w:val="18"/>
                <w:szCs w:val="18"/>
                <w:lang w:eastAsia="zh-CN"/>
              </w:rPr>
              <w:t>16</w:t>
            </w:r>
            <w:r w:rsidRPr="005E423A">
              <w:rPr>
                <w:rFonts w:hint="eastAsia"/>
                <w:sz w:val="18"/>
                <w:szCs w:val="18"/>
                <w:lang w:eastAsia="zh-CN"/>
              </w:rPr>
              <w:t>周</w:t>
            </w:r>
          </w:p>
        </w:tc>
        <w:tc>
          <w:tcPr>
            <w:tcW w:w="426" w:type="dxa"/>
            <w:vAlign w:val="center"/>
          </w:tcPr>
          <w:p w:rsidR="00220C7D" w:rsidRPr="005E423A" w:rsidRDefault="00220C7D" w:rsidP="008051A7">
            <w:pPr>
              <w:pStyle w:val="a3"/>
              <w:spacing w:after="0" w:line="320" w:lineRule="exact"/>
              <w:ind w:leftChars="0" w:left="0"/>
              <w:jc w:val="center"/>
              <w:rPr>
                <w:sz w:val="18"/>
                <w:szCs w:val="18"/>
                <w:lang w:eastAsia="zh-CN"/>
              </w:rPr>
            </w:pPr>
          </w:p>
        </w:tc>
        <w:tc>
          <w:tcPr>
            <w:tcW w:w="425" w:type="dxa"/>
            <w:vAlign w:val="center"/>
          </w:tcPr>
          <w:p w:rsidR="00220C7D" w:rsidRPr="005E423A" w:rsidRDefault="00220C7D" w:rsidP="008051A7">
            <w:pPr>
              <w:pStyle w:val="a3"/>
              <w:spacing w:after="0" w:line="320" w:lineRule="exact"/>
              <w:ind w:leftChars="0" w:left="0"/>
              <w:jc w:val="center"/>
              <w:rPr>
                <w:sz w:val="18"/>
                <w:szCs w:val="18"/>
                <w:lang w:eastAsia="zh-CN"/>
              </w:rPr>
            </w:pPr>
            <w:r w:rsidRPr="005E423A">
              <w:rPr>
                <w:rFonts w:hint="eastAsia"/>
                <w:sz w:val="18"/>
                <w:szCs w:val="18"/>
                <w:lang w:eastAsia="zh-CN"/>
              </w:rPr>
              <w:t>16</w:t>
            </w:r>
            <w:r w:rsidRPr="005E423A">
              <w:rPr>
                <w:rFonts w:hint="eastAsia"/>
                <w:sz w:val="18"/>
                <w:szCs w:val="18"/>
                <w:lang w:eastAsia="zh-CN"/>
              </w:rPr>
              <w:t>周</w:t>
            </w:r>
          </w:p>
        </w:tc>
        <w:tc>
          <w:tcPr>
            <w:tcW w:w="567" w:type="dxa"/>
            <w:vAlign w:val="center"/>
          </w:tcPr>
          <w:p w:rsidR="00220C7D" w:rsidRPr="005E423A" w:rsidRDefault="00220C7D" w:rsidP="008051A7">
            <w:pPr>
              <w:pStyle w:val="a3"/>
              <w:spacing w:after="0" w:line="320" w:lineRule="exact"/>
              <w:ind w:leftChars="0" w:left="0"/>
              <w:jc w:val="center"/>
              <w:rPr>
                <w:sz w:val="18"/>
                <w:szCs w:val="18"/>
              </w:rPr>
            </w:pPr>
            <w:r w:rsidRPr="005E423A">
              <w:rPr>
                <w:sz w:val="18"/>
                <w:szCs w:val="18"/>
              </w:rPr>
              <w:t>查</w:t>
            </w:r>
          </w:p>
        </w:tc>
        <w:tc>
          <w:tcPr>
            <w:tcW w:w="567" w:type="dxa"/>
            <w:vAlign w:val="center"/>
          </w:tcPr>
          <w:p w:rsidR="00220C7D" w:rsidRPr="005E423A" w:rsidRDefault="00220C7D" w:rsidP="008051A7">
            <w:pPr>
              <w:pStyle w:val="a3"/>
              <w:spacing w:after="0" w:line="320" w:lineRule="exact"/>
              <w:ind w:leftChars="0" w:left="0"/>
              <w:jc w:val="center"/>
              <w:rPr>
                <w:sz w:val="18"/>
                <w:szCs w:val="18"/>
              </w:rPr>
            </w:pPr>
            <w:r w:rsidRPr="005E423A">
              <w:rPr>
                <w:rFonts w:hint="eastAsia"/>
                <w:sz w:val="18"/>
                <w:szCs w:val="18"/>
                <w:lang w:val="en-US" w:eastAsia="zh-CN"/>
              </w:rPr>
              <w:t>五级</w:t>
            </w:r>
          </w:p>
        </w:tc>
        <w:tc>
          <w:tcPr>
            <w:tcW w:w="1418" w:type="dxa"/>
            <w:vAlign w:val="center"/>
          </w:tcPr>
          <w:p w:rsidR="00220C7D" w:rsidRPr="005E423A" w:rsidRDefault="00220C7D" w:rsidP="008051A7">
            <w:pPr>
              <w:pStyle w:val="a3"/>
              <w:spacing w:after="0" w:line="320" w:lineRule="exact"/>
              <w:ind w:leftChars="0" w:left="0"/>
              <w:jc w:val="center"/>
              <w:rPr>
                <w:sz w:val="18"/>
                <w:szCs w:val="18"/>
              </w:rPr>
            </w:pPr>
          </w:p>
        </w:tc>
        <w:tc>
          <w:tcPr>
            <w:tcW w:w="492" w:type="dxa"/>
            <w:vAlign w:val="center"/>
          </w:tcPr>
          <w:p w:rsidR="00220C7D" w:rsidRPr="005E423A" w:rsidRDefault="009C21B4" w:rsidP="008051A7">
            <w:pPr>
              <w:pStyle w:val="a3"/>
              <w:spacing w:after="0" w:line="320" w:lineRule="exact"/>
              <w:ind w:leftChars="0" w:left="0"/>
              <w:jc w:val="center"/>
              <w:rPr>
                <w:sz w:val="18"/>
                <w:szCs w:val="18"/>
                <w:lang w:eastAsia="zh-CN"/>
              </w:rPr>
            </w:pPr>
            <w:r>
              <w:rPr>
                <w:rFonts w:hint="eastAsia"/>
                <w:sz w:val="18"/>
                <w:szCs w:val="18"/>
                <w:lang w:eastAsia="zh-CN"/>
              </w:rPr>
              <w:t>5</w:t>
            </w:r>
          </w:p>
        </w:tc>
        <w:tc>
          <w:tcPr>
            <w:tcW w:w="426" w:type="dxa"/>
            <w:vMerge/>
            <w:vAlign w:val="center"/>
          </w:tcPr>
          <w:p w:rsidR="00220C7D" w:rsidRPr="00D232E4" w:rsidRDefault="00220C7D" w:rsidP="008051A7">
            <w:pPr>
              <w:pStyle w:val="a3"/>
              <w:spacing w:line="300" w:lineRule="auto"/>
              <w:ind w:leftChars="0" w:left="0"/>
              <w:jc w:val="center"/>
              <w:rPr>
                <w:sz w:val="18"/>
                <w:szCs w:val="21"/>
              </w:rPr>
            </w:pPr>
          </w:p>
        </w:tc>
      </w:tr>
    </w:tbl>
    <w:p w:rsidR="007C5AD5" w:rsidRDefault="007C5AD5" w:rsidP="00D519F5">
      <w:pPr>
        <w:pStyle w:val="20"/>
        <w:keepNext w:val="0"/>
        <w:keepLines/>
        <w:spacing w:before="260" w:after="260" w:line="360" w:lineRule="auto"/>
        <w:ind w:left="40" w:right="0" w:firstLineChars="0" w:firstLine="0"/>
        <w:rPr>
          <w:rFonts w:ascii="Times New Roman" w:eastAsia="仿宋" w:hAnsi="Times New Roman"/>
          <w:sz w:val="28"/>
          <w:lang w:val="en-US" w:eastAsia="zh-CN"/>
        </w:rPr>
      </w:pPr>
      <w:r>
        <w:rPr>
          <w:sz w:val="23"/>
          <w:szCs w:val="23"/>
        </w:rPr>
        <w:t>3</w:t>
      </w:r>
      <w:r>
        <w:rPr>
          <w:rFonts w:hint="eastAsia"/>
          <w:sz w:val="23"/>
          <w:szCs w:val="23"/>
        </w:rPr>
        <w:t>、每学期开设选修课程由学院在每学期初公布。</w:t>
      </w:r>
    </w:p>
    <w:p w:rsidR="00296D35" w:rsidRDefault="005E423A" w:rsidP="00296D35">
      <w:pPr>
        <w:pStyle w:val="20"/>
        <w:keepLines/>
        <w:spacing w:before="260" w:after="260" w:line="360" w:lineRule="auto"/>
        <w:ind w:right="0" w:firstLineChars="0"/>
        <w:rPr>
          <w:rFonts w:ascii="Times New Roman" w:eastAsia="仿宋" w:hAnsi="Times New Roman"/>
          <w:sz w:val="28"/>
          <w:lang w:val="en-US" w:eastAsia="zh-CN"/>
        </w:rPr>
      </w:pPr>
      <w:r>
        <w:rPr>
          <w:rFonts w:ascii="Times New Roman" w:eastAsia="仿宋" w:hAnsi="Times New Roman" w:hint="eastAsia"/>
          <w:sz w:val="28"/>
          <w:lang w:val="en-US" w:eastAsia="zh-CN"/>
        </w:rPr>
        <w:lastRenderedPageBreak/>
        <w:t>六</w:t>
      </w:r>
      <w:r w:rsidR="00296D35">
        <w:rPr>
          <w:rFonts w:ascii="Times New Roman" w:eastAsia="仿宋" w:hAnsi="Times New Roman" w:hint="eastAsia"/>
          <w:sz w:val="28"/>
          <w:lang w:val="en-US" w:eastAsia="zh-CN"/>
        </w:rPr>
        <w:t>、执行计划</w:t>
      </w:r>
    </w:p>
    <w:p w:rsidR="00296D35" w:rsidRPr="005E423A" w:rsidRDefault="007E472A" w:rsidP="007E472A">
      <w:pPr>
        <w:spacing w:line="300" w:lineRule="auto"/>
        <w:ind w:firstLineChars="200" w:firstLine="420"/>
        <w:jc w:val="center"/>
      </w:pPr>
      <w:r>
        <w:rPr>
          <w:rFonts w:hint="eastAsia"/>
        </w:rPr>
        <w:t>“计算机科学与技术专业（双学位）”执行计划</w:t>
      </w:r>
    </w:p>
    <w:p w:rsidR="007E472A" w:rsidRDefault="007E472A" w:rsidP="00147C5A">
      <w:pPr>
        <w:spacing w:beforeLines="50" w:before="156" w:afterLines="50" w:after="156" w:line="380" w:lineRule="exact"/>
        <w:ind w:left="420"/>
        <w:jc w:val="center"/>
      </w:pPr>
    </w:p>
    <w:p w:rsidR="00296D35" w:rsidRDefault="00296D35" w:rsidP="00147C5A">
      <w:pPr>
        <w:spacing w:beforeLines="50" w:before="156" w:afterLines="50" w:after="156" w:line="380" w:lineRule="exact"/>
        <w:ind w:left="420"/>
        <w:jc w:val="center"/>
        <w:rPr>
          <w:i/>
          <w:szCs w:val="21"/>
        </w:rPr>
      </w:pPr>
      <w:r w:rsidRPr="005E423A">
        <w:rPr>
          <w:rFonts w:hint="eastAsia"/>
        </w:rPr>
        <w:t>表</w:t>
      </w:r>
      <w:r w:rsidRPr="005E423A">
        <w:rPr>
          <w:rFonts w:hint="eastAsia"/>
        </w:rPr>
        <w:t>3</w:t>
      </w:r>
      <w:r w:rsidRPr="005E423A">
        <w:t xml:space="preserve">  </w:t>
      </w:r>
      <w:r w:rsidR="007B7D22" w:rsidRPr="005E423A">
        <w:rPr>
          <w:rFonts w:hint="eastAsia"/>
        </w:rPr>
        <w:t>第一学期</w:t>
      </w:r>
      <w:r w:rsidR="007C5AD5" w:rsidRPr="005E423A">
        <w:rPr>
          <w:rFonts w:hint="eastAsia"/>
        </w:rPr>
        <w:t>执行计划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07"/>
        <w:gridCol w:w="512"/>
        <w:gridCol w:w="567"/>
        <w:gridCol w:w="425"/>
        <w:gridCol w:w="567"/>
        <w:gridCol w:w="567"/>
        <w:gridCol w:w="567"/>
        <w:gridCol w:w="709"/>
        <w:gridCol w:w="851"/>
        <w:gridCol w:w="1134"/>
        <w:gridCol w:w="736"/>
      </w:tblGrid>
      <w:tr w:rsidR="00CF57BB" w:rsidTr="00147C5A">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课程名</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课程号</w:t>
            </w:r>
            <w:proofErr w:type="spellEnd"/>
          </w:p>
        </w:tc>
        <w:tc>
          <w:tcPr>
            <w:tcW w:w="512"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必修</w:t>
            </w:r>
            <w:proofErr w:type="spellEnd"/>
            <w:r>
              <w:rPr>
                <w:sz w:val="18"/>
                <w:szCs w:val="18"/>
              </w:rPr>
              <w:t>/</w:t>
            </w:r>
            <w:proofErr w:type="spellStart"/>
            <w:r>
              <w:rPr>
                <w:rFonts w:hint="eastAsia"/>
                <w:sz w:val="18"/>
                <w:szCs w:val="18"/>
              </w:rPr>
              <w:t>选修</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理论</w:t>
            </w:r>
            <w:proofErr w:type="spellEnd"/>
            <w:r>
              <w:rPr>
                <w:sz w:val="18"/>
                <w:szCs w:val="18"/>
              </w:rPr>
              <w:t>/</w:t>
            </w:r>
            <w:proofErr w:type="spellStart"/>
            <w:r>
              <w:rPr>
                <w:rFonts w:hint="eastAsia"/>
                <w:sz w:val="18"/>
                <w:szCs w:val="18"/>
              </w:rPr>
              <w:t>实践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学分</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总学时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理论学时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实践学时</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考试</w:t>
            </w:r>
            <w:proofErr w:type="spellEnd"/>
            <w:r>
              <w:rPr>
                <w:sz w:val="18"/>
                <w:szCs w:val="18"/>
              </w:rPr>
              <w:t>/</w:t>
            </w:r>
            <w:proofErr w:type="spellStart"/>
            <w:r>
              <w:rPr>
                <w:rFonts w:hint="eastAsia"/>
                <w:sz w:val="18"/>
                <w:szCs w:val="18"/>
              </w:rPr>
              <w:t>考查</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记分方式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先修课</w:t>
            </w:r>
            <w:proofErr w:type="spellEnd"/>
          </w:p>
        </w:tc>
        <w:tc>
          <w:tcPr>
            <w:tcW w:w="736" w:type="dxa"/>
            <w:tcBorders>
              <w:top w:val="single" w:sz="4" w:space="0" w:color="auto"/>
              <w:left w:val="single" w:sz="4" w:space="0" w:color="auto"/>
              <w:bottom w:val="single" w:sz="4" w:space="0" w:color="auto"/>
              <w:right w:val="single" w:sz="4" w:space="0" w:color="auto"/>
            </w:tcBorders>
          </w:tcPr>
          <w:p w:rsidR="00CF57BB" w:rsidRDefault="00CF57BB" w:rsidP="008051A7">
            <w:pPr>
              <w:pStyle w:val="a3"/>
              <w:spacing w:after="0" w:line="360" w:lineRule="exact"/>
              <w:ind w:leftChars="0" w:left="0"/>
              <w:jc w:val="center"/>
              <w:rPr>
                <w:sz w:val="18"/>
                <w:szCs w:val="18"/>
              </w:rPr>
            </w:pPr>
            <w:proofErr w:type="spellStart"/>
            <w:r>
              <w:rPr>
                <w:rFonts w:hint="eastAsia"/>
                <w:sz w:val="18"/>
                <w:szCs w:val="18"/>
              </w:rPr>
              <w:t>建议学期</w:t>
            </w:r>
            <w:proofErr w:type="spellEnd"/>
          </w:p>
        </w:tc>
      </w:tr>
      <w:tr w:rsidR="001B0FFB" w:rsidTr="001B0FFB">
        <w:trPr>
          <w:trHeight w:hRule="exact" w:val="854"/>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spacing w:line="320" w:lineRule="exact"/>
              <w:jc w:val="center"/>
              <w:rPr>
                <w:sz w:val="18"/>
                <w:szCs w:val="18"/>
              </w:rPr>
            </w:pPr>
            <w:r w:rsidRPr="005E423A">
              <w:rPr>
                <w:rFonts w:hint="eastAsia"/>
                <w:sz w:val="18"/>
                <w:szCs w:val="18"/>
              </w:rPr>
              <w:t>程序设计基础训练</w:t>
            </w:r>
          </w:p>
        </w:tc>
        <w:tc>
          <w:tcPr>
            <w:tcW w:w="907"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lang w:eastAsia="zh-CN"/>
              </w:rPr>
            </w:pPr>
            <w:r w:rsidRPr="00782511">
              <w:rPr>
                <w:sz w:val="18"/>
                <w:szCs w:val="18"/>
                <w:lang w:eastAsia="zh-CN"/>
              </w:rPr>
              <w:t>80L878Q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37302C">
              <w:rPr>
                <w:rFonts w:hint="eastAsia"/>
                <w:sz w:val="18"/>
                <w:szCs w:val="18"/>
              </w:rPr>
              <w:t>必</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sz w:val="18"/>
                <w:szCs w:val="18"/>
              </w:rPr>
              <w:t>实</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rFonts w:hint="eastAsia"/>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sz w:val="18"/>
                <w:szCs w:val="18"/>
                <w:lang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rFonts w:hint="eastAsia"/>
                <w:sz w:val="18"/>
                <w:szCs w:val="18"/>
                <w:lang w:eastAsia="zh-CN"/>
              </w:rPr>
              <w:t>16</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rFonts w:hint="eastAsia"/>
                <w:sz w:val="18"/>
                <w:szCs w:val="18"/>
                <w:lang w:eastAsia="zh-CN"/>
              </w:rPr>
              <w:t>32</w:t>
            </w:r>
          </w:p>
        </w:tc>
        <w:tc>
          <w:tcPr>
            <w:tcW w:w="709"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sz w:val="18"/>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r w:rsidRPr="005E423A">
              <w:rPr>
                <w:rFonts w:hint="eastAsia"/>
                <w:sz w:val="18"/>
                <w:szCs w:val="18"/>
                <w:lang w:val="en-US" w:eastAsia="zh-CN"/>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rPr>
            </w:pPr>
            <w:proofErr w:type="spellStart"/>
            <w:r w:rsidRPr="005E423A">
              <w:rPr>
                <w:rFonts w:hint="eastAsia"/>
                <w:sz w:val="18"/>
                <w:szCs w:val="18"/>
                <w:lang w:eastAsia="zh-CN"/>
              </w:rPr>
              <w:t>C</w:t>
            </w:r>
            <w:r w:rsidRPr="005E423A">
              <w:rPr>
                <w:sz w:val="18"/>
                <w:szCs w:val="18"/>
              </w:rPr>
              <w:t>语言程序设计</w:t>
            </w:r>
            <w:proofErr w:type="spellEnd"/>
          </w:p>
        </w:tc>
        <w:tc>
          <w:tcPr>
            <w:tcW w:w="736" w:type="dxa"/>
            <w:tcBorders>
              <w:top w:val="single" w:sz="4" w:space="0" w:color="auto"/>
              <w:left w:val="single" w:sz="4" w:space="0" w:color="auto"/>
              <w:bottom w:val="single" w:sz="4" w:space="0" w:color="auto"/>
              <w:right w:val="single" w:sz="4" w:space="0" w:color="auto"/>
            </w:tcBorders>
            <w:vAlign w:val="center"/>
          </w:tcPr>
          <w:p w:rsidR="001B0FFB" w:rsidRPr="005E423A" w:rsidRDefault="001B0FFB" w:rsidP="001B0FFB">
            <w:pPr>
              <w:pStyle w:val="a3"/>
              <w:spacing w:after="0" w:line="320" w:lineRule="exact"/>
              <w:ind w:leftChars="0" w:left="0"/>
              <w:jc w:val="center"/>
              <w:rPr>
                <w:sz w:val="18"/>
                <w:szCs w:val="18"/>
                <w:lang w:eastAsia="zh-CN"/>
              </w:rPr>
            </w:pPr>
            <w:r>
              <w:rPr>
                <w:sz w:val="18"/>
                <w:szCs w:val="18"/>
                <w:lang w:eastAsia="zh-CN"/>
              </w:rPr>
              <w:t>1</w:t>
            </w:r>
          </w:p>
        </w:tc>
      </w:tr>
      <w:tr w:rsidR="00C01A7A" w:rsidTr="001B0FFB">
        <w:trPr>
          <w:trHeight w:hRule="exact" w:val="854"/>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计算思维综合训练</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sz w:val="18"/>
                <w:szCs w:val="18"/>
              </w:rPr>
              <w:t>80S000Q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必</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实</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sidRPr="0037302C">
              <w:rPr>
                <w:rFonts w:hint="eastAsia"/>
                <w:sz w:val="18"/>
                <w:szCs w:val="18"/>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Pr>
                <w:sz w:val="18"/>
                <w:szCs w:val="18"/>
              </w:rPr>
              <w:t>C</w:t>
            </w:r>
            <w:r>
              <w:rPr>
                <w:sz w:val="18"/>
                <w:szCs w:val="18"/>
              </w:rPr>
              <w:t>语言程序设计</w:t>
            </w:r>
          </w:p>
        </w:tc>
        <w:tc>
          <w:tcPr>
            <w:tcW w:w="736" w:type="dxa"/>
            <w:tcBorders>
              <w:top w:val="single" w:sz="4" w:space="0" w:color="auto"/>
              <w:left w:val="single" w:sz="4" w:space="0" w:color="auto"/>
              <w:bottom w:val="single" w:sz="4" w:space="0" w:color="auto"/>
              <w:right w:val="single" w:sz="4" w:space="0" w:color="auto"/>
            </w:tcBorders>
            <w:vAlign w:val="center"/>
          </w:tcPr>
          <w:p w:rsidR="00C01A7A" w:rsidRPr="0037302C" w:rsidRDefault="00C01A7A" w:rsidP="00C01A7A">
            <w:pPr>
              <w:spacing w:line="400" w:lineRule="exact"/>
              <w:jc w:val="center"/>
              <w:rPr>
                <w:sz w:val="18"/>
                <w:szCs w:val="18"/>
              </w:rPr>
            </w:pPr>
            <w:r>
              <w:rPr>
                <w:rFonts w:hint="eastAsia"/>
                <w:sz w:val="18"/>
                <w:szCs w:val="18"/>
              </w:rPr>
              <w:t>1</w:t>
            </w:r>
          </w:p>
        </w:tc>
      </w:tr>
      <w:tr w:rsidR="00C01A7A" w:rsidTr="001B0FFB">
        <w:trPr>
          <w:trHeight w:hRule="exact" w:val="820"/>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D232E4" w:rsidRDefault="00C01A7A" w:rsidP="00C01A7A">
            <w:pPr>
              <w:spacing w:line="400" w:lineRule="exact"/>
              <w:jc w:val="center"/>
              <w:rPr>
                <w:sz w:val="18"/>
                <w:szCs w:val="18"/>
              </w:rPr>
            </w:pPr>
            <w:r w:rsidRPr="00D232E4">
              <w:rPr>
                <w:rFonts w:hint="eastAsia"/>
                <w:sz w:val="18"/>
                <w:szCs w:val="18"/>
              </w:rPr>
              <w:t>JAVA</w:t>
            </w:r>
            <w:r w:rsidRPr="00D232E4">
              <w:rPr>
                <w:rFonts w:hint="eastAsia"/>
                <w:sz w:val="18"/>
                <w:szCs w:val="18"/>
              </w:rPr>
              <w:t>语言程序设计</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80L167Q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选</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实</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fc"/>
              <w:spacing w:line="400" w:lineRule="exact"/>
              <w:jc w:val="center"/>
              <w:rPr>
                <w:rFonts w:cs="Times New Roman"/>
                <w:szCs w:val="18"/>
              </w:rPr>
            </w:pPr>
            <w:r w:rsidRPr="00147C5A">
              <w:rPr>
                <w:rFonts w:cs="Times New Roman" w:hint="eastAsia"/>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fc"/>
              <w:spacing w:line="400" w:lineRule="exact"/>
              <w:jc w:val="center"/>
              <w:rPr>
                <w:rFonts w:cs="Times New Roman"/>
                <w:szCs w:val="18"/>
              </w:rPr>
            </w:pPr>
            <w:r w:rsidRPr="00147C5A">
              <w:rPr>
                <w:rFonts w:cs="Times New Roman" w:hint="eastAsia"/>
                <w:szCs w:val="18"/>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C</w:t>
            </w:r>
            <w:r w:rsidRPr="00147C5A">
              <w:rPr>
                <w:sz w:val="18"/>
                <w:szCs w:val="18"/>
                <w:lang w:val="en-US" w:eastAsia="zh-CN"/>
              </w:rPr>
              <w:t>语言程序设计</w:t>
            </w:r>
          </w:p>
        </w:tc>
        <w:tc>
          <w:tcPr>
            <w:tcW w:w="736"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Pr>
                <w:rFonts w:hint="eastAsia"/>
                <w:sz w:val="18"/>
                <w:szCs w:val="18"/>
                <w:lang w:val="en-US" w:eastAsia="zh-CN"/>
              </w:rPr>
              <w:t>1</w:t>
            </w:r>
            <w:r>
              <w:rPr>
                <w:sz w:val="18"/>
                <w:szCs w:val="18"/>
                <w:lang w:val="en-US" w:eastAsia="zh-CN"/>
              </w:rPr>
              <w:t>, 2</w:t>
            </w:r>
          </w:p>
        </w:tc>
      </w:tr>
    </w:tbl>
    <w:p w:rsidR="00296D35" w:rsidRDefault="00296D35" w:rsidP="002D570C">
      <w:pPr>
        <w:spacing w:line="300" w:lineRule="auto"/>
        <w:ind w:firstLineChars="200" w:firstLine="560"/>
        <w:rPr>
          <w:rFonts w:eastAsia="华文中宋"/>
          <w:sz w:val="28"/>
          <w:szCs w:val="28"/>
        </w:rPr>
      </w:pPr>
    </w:p>
    <w:p w:rsidR="0007137A" w:rsidRDefault="0007137A" w:rsidP="0007137A">
      <w:pPr>
        <w:spacing w:beforeLines="50" w:before="156" w:afterLines="50" w:after="156" w:line="380" w:lineRule="exact"/>
        <w:ind w:left="420"/>
        <w:jc w:val="center"/>
        <w:rPr>
          <w:i/>
          <w:szCs w:val="21"/>
        </w:rPr>
      </w:pPr>
      <w:r>
        <w:rPr>
          <w:rFonts w:hint="eastAsia"/>
        </w:rPr>
        <w:t>表</w:t>
      </w:r>
      <w:r w:rsidR="007C5AD5">
        <w:rPr>
          <w:rFonts w:hint="eastAsia"/>
        </w:rPr>
        <w:t>4</w:t>
      </w:r>
      <w:r>
        <w:t xml:space="preserve">  </w:t>
      </w:r>
      <w:r w:rsidR="003825EA">
        <w:rPr>
          <w:rFonts w:hint="eastAsia"/>
        </w:rPr>
        <w:t>第二</w:t>
      </w:r>
      <w:r>
        <w:rPr>
          <w:rFonts w:hint="eastAsia"/>
        </w:rPr>
        <w:t>学期</w:t>
      </w:r>
      <w:r w:rsidR="007C5AD5">
        <w:rPr>
          <w:rFonts w:hint="eastAsia"/>
        </w:rPr>
        <w:t>执行计划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07"/>
        <w:gridCol w:w="512"/>
        <w:gridCol w:w="567"/>
        <w:gridCol w:w="425"/>
        <w:gridCol w:w="567"/>
        <w:gridCol w:w="567"/>
        <w:gridCol w:w="567"/>
        <w:gridCol w:w="709"/>
        <w:gridCol w:w="851"/>
        <w:gridCol w:w="1134"/>
        <w:gridCol w:w="736"/>
      </w:tblGrid>
      <w:tr w:rsidR="0007137A" w:rsidTr="0007137A">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课程名</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课程号</w:t>
            </w:r>
            <w:proofErr w:type="spellEnd"/>
          </w:p>
        </w:tc>
        <w:tc>
          <w:tcPr>
            <w:tcW w:w="512"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必修</w:t>
            </w:r>
            <w:proofErr w:type="spellEnd"/>
            <w:r>
              <w:rPr>
                <w:sz w:val="18"/>
                <w:szCs w:val="18"/>
              </w:rPr>
              <w:t>/</w:t>
            </w:r>
            <w:proofErr w:type="spellStart"/>
            <w:r>
              <w:rPr>
                <w:rFonts w:hint="eastAsia"/>
                <w:sz w:val="18"/>
                <w:szCs w:val="18"/>
              </w:rPr>
              <w:t>选修</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w:t>
            </w:r>
            <w:proofErr w:type="spellEnd"/>
            <w:r>
              <w:rPr>
                <w:sz w:val="18"/>
                <w:szCs w:val="18"/>
              </w:rPr>
              <w:t>/</w:t>
            </w:r>
            <w:proofErr w:type="spellStart"/>
            <w:r>
              <w:rPr>
                <w:rFonts w:hint="eastAsia"/>
                <w:sz w:val="18"/>
                <w:szCs w:val="18"/>
              </w:rPr>
              <w:t>实践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学分</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总学时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实践学时</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考试</w:t>
            </w:r>
            <w:proofErr w:type="spellEnd"/>
            <w:r>
              <w:rPr>
                <w:sz w:val="18"/>
                <w:szCs w:val="18"/>
              </w:rPr>
              <w:t>/</w:t>
            </w:r>
            <w:proofErr w:type="spellStart"/>
            <w:r>
              <w:rPr>
                <w:rFonts w:hint="eastAsia"/>
                <w:sz w:val="18"/>
                <w:szCs w:val="18"/>
              </w:rPr>
              <w:t>考查</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记分方式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先修课</w:t>
            </w:r>
            <w:proofErr w:type="spellEnd"/>
          </w:p>
        </w:tc>
        <w:tc>
          <w:tcPr>
            <w:tcW w:w="736" w:type="dxa"/>
            <w:tcBorders>
              <w:top w:val="single" w:sz="4" w:space="0" w:color="auto"/>
              <w:left w:val="single" w:sz="4" w:space="0" w:color="auto"/>
              <w:bottom w:val="single" w:sz="4" w:space="0" w:color="auto"/>
              <w:right w:val="single" w:sz="4" w:space="0" w:color="auto"/>
            </w:tcBorders>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建议学期</w:t>
            </w:r>
            <w:proofErr w:type="spellEnd"/>
          </w:p>
        </w:tc>
      </w:tr>
      <w:tr w:rsidR="00C01A7A" w:rsidTr="00EB2B27">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spacing w:line="400" w:lineRule="exact"/>
              <w:jc w:val="center"/>
              <w:rPr>
                <w:sz w:val="18"/>
                <w:szCs w:val="18"/>
              </w:rPr>
            </w:pPr>
            <w:r w:rsidRPr="007B32D4">
              <w:rPr>
                <w:sz w:val="18"/>
                <w:szCs w:val="18"/>
              </w:rPr>
              <w:t>数据结构（</w:t>
            </w:r>
            <w:r w:rsidRPr="007B32D4">
              <w:rPr>
                <w:sz w:val="18"/>
                <w:szCs w:val="18"/>
              </w:rPr>
              <w:t>A</w:t>
            </w:r>
            <w:r w:rsidRPr="007B32D4">
              <w:rPr>
                <w:sz w:val="18"/>
                <w:szCs w:val="18"/>
              </w:rPr>
              <w:t>）</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lang w:eastAsia="zh-CN"/>
              </w:rPr>
            </w:pPr>
            <w:r>
              <w:rPr>
                <w:rFonts w:hint="eastAsia"/>
                <w:sz w:val="18"/>
                <w:szCs w:val="18"/>
                <w:lang w:eastAsia="zh-CN"/>
              </w:rPr>
              <w:t>80L129Q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必</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P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r w:rsidRPr="007B32D4">
              <w:rPr>
                <w:sz w:val="18"/>
                <w:szCs w:val="18"/>
              </w:rPr>
              <w:t>试</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pStyle w:val="a3"/>
              <w:spacing w:after="0" w:line="400" w:lineRule="exact"/>
              <w:ind w:leftChars="0" w:left="0"/>
              <w:jc w:val="center"/>
              <w:rPr>
                <w:sz w:val="18"/>
                <w:szCs w:val="18"/>
              </w:rPr>
            </w:pPr>
            <w:proofErr w:type="spellStart"/>
            <w:r w:rsidRPr="007B32D4">
              <w:rPr>
                <w:sz w:val="18"/>
                <w:szCs w:val="18"/>
              </w:rPr>
              <w:t>百分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9741AA" w:rsidRDefault="00C01A7A" w:rsidP="00C01A7A">
            <w:pPr>
              <w:pStyle w:val="a3"/>
              <w:spacing w:after="0" w:line="400" w:lineRule="exact"/>
              <w:ind w:leftChars="0" w:left="0"/>
              <w:jc w:val="center"/>
              <w:rPr>
                <w:sz w:val="18"/>
                <w:szCs w:val="18"/>
                <w:lang w:val="en-US"/>
              </w:rPr>
            </w:pPr>
            <w:proofErr w:type="spellStart"/>
            <w:r>
              <w:rPr>
                <w:sz w:val="18"/>
                <w:szCs w:val="18"/>
              </w:rPr>
              <w:t>C</w:t>
            </w:r>
            <w:r>
              <w:rPr>
                <w:sz w:val="18"/>
                <w:szCs w:val="18"/>
              </w:rPr>
              <w:t>语言程序设计</w:t>
            </w:r>
            <w:proofErr w:type="spellEnd"/>
          </w:p>
        </w:tc>
        <w:tc>
          <w:tcPr>
            <w:tcW w:w="736" w:type="dxa"/>
            <w:tcBorders>
              <w:top w:val="single" w:sz="4" w:space="0" w:color="auto"/>
              <w:left w:val="single" w:sz="4" w:space="0" w:color="auto"/>
              <w:bottom w:val="single" w:sz="4" w:space="0" w:color="auto"/>
              <w:right w:val="single" w:sz="4" w:space="0" w:color="auto"/>
            </w:tcBorders>
            <w:vAlign w:val="center"/>
          </w:tcPr>
          <w:p w:rsidR="00C01A7A" w:rsidRPr="006B72C2" w:rsidRDefault="00C01A7A" w:rsidP="00C01A7A">
            <w:pPr>
              <w:pStyle w:val="a3"/>
              <w:spacing w:after="0" w:line="400" w:lineRule="exact"/>
              <w:ind w:leftChars="0" w:left="0"/>
              <w:jc w:val="center"/>
              <w:rPr>
                <w:sz w:val="18"/>
                <w:szCs w:val="18"/>
                <w:lang w:eastAsia="zh-CN"/>
              </w:rPr>
            </w:pPr>
            <w:r>
              <w:rPr>
                <w:rFonts w:hint="eastAsia"/>
                <w:sz w:val="18"/>
                <w:szCs w:val="18"/>
                <w:lang w:eastAsia="zh-CN"/>
              </w:rPr>
              <w:t>2</w:t>
            </w:r>
          </w:p>
        </w:tc>
      </w:tr>
      <w:tr w:rsidR="0007137A" w:rsidTr="0007137A">
        <w:trPr>
          <w:trHeight w:hRule="exact" w:val="820"/>
          <w:jc w:val="center"/>
        </w:trPr>
        <w:tc>
          <w:tcPr>
            <w:tcW w:w="1588" w:type="dxa"/>
            <w:tcBorders>
              <w:top w:val="single" w:sz="4" w:space="0" w:color="auto"/>
              <w:left w:val="single" w:sz="4" w:space="0" w:color="auto"/>
              <w:bottom w:val="single" w:sz="4" w:space="0" w:color="auto"/>
              <w:right w:val="single" w:sz="4" w:space="0" w:color="auto"/>
            </w:tcBorders>
            <w:vAlign w:val="center"/>
          </w:tcPr>
          <w:p w:rsidR="0007137A" w:rsidRPr="00D232E4" w:rsidRDefault="0007137A" w:rsidP="0007137A">
            <w:pPr>
              <w:spacing w:line="400" w:lineRule="exact"/>
              <w:jc w:val="center"/>
              <w:rPr>
                <w:sz w:val="18"/>
                <w:szCs w:val="18"/>
              </w:rPr>
            </w:pPr>
            <w:r w:rsidRPr="00D232E4">
              <w:rPr>
                <w:rFonts w:hint="eastAsia"/>
                <w:sz w:val="18"/>
                <w:szCs w:val="18"/>
              </w:rPr>
              <w:t>面向对象程序设计与</w:t>
            </w:r>
            <w:r w:rsidRPr="00D232E4">
              <w:rPr>
                <w:rFonts w:hint="eastAsia"/>
                <w:sz w:val="18"/>
                <w:szCs w:val="18"/>
              </w:rPr>
              <w:t>C++</w:t>
            </w:r>
          </w:p>
        </w:tc>
        <w:tc>
          <w:tcPr>
            <w:tcW w:w="907" w:type="dxa"/>
            <w:tcBorders>
              <w:top w:val="single" w:sz="4" w:space="0" w:color="auto"/>
              <w:left w:val="single" w:sz="4" w:space="0" w:color="auto"/>
              <w:bottom w:val="single" w:sz="4" w:space="0" w:color="auto"/>
              <w:right w:val="single" w:sz="4" w:space="0" w:color="auto"/>
            </w:tcBorders>
            <w:vAlign w:val="center"/>
          </w:tcPr>
          <w:p w:rsidR="0007137A" w:rsidRPr="00D232E4" w:rsidRDefault="0007137A" w:rsidP="0007137A">
            <w:pPr>
              <w:pStyle w:val="a3"/>
              <w:spacing w:after="0" w:line="400" w:lineRule="exact"/>
              <w:ind w:leftChars="0" w:left="0"/>
              <w:jc w:val="center"/>
              <w:rPr>
                <w:sz w:val="18"/>
                <w:szCs w:val="18"/>
                <w:lang w:val="en-US" w:eastAsia="zh-CN"/>
              </w:rPr>
            </w:pPr>
            <w:r w:rsidRPr="00D232E4">
              <w:rPr>
                <w:rFonts w:hint="eastAsia"/>
                <w:sz w:val="18"/>
                <w:szCs w:val="18"/>
                <w:lang w:val="en-US" w:eastAsia="zh-CN"/>
              </w:rPr>
              <w:t>80L342Q</w:t>
            </w:r>
          </w:p>
        </w:tc>
        <w:tc>
          <w:tcPr>
            <w:tcW w:w="512" w:type="dxa"/>
            <w:tcBorders>
              <w:top w:val="single" w:sz="4" w:space="0" w:color="auto"/>
              <w:left w:val="single" w:sz="4" w:space="0" w:color="auto"/>
              <w:bottom w:val="single" w:sz="4" w:space="0" w:color="auto"/>
              <w:right w:val="single" w:sz="4" w:space="0" w:color="auto"/>
            </w:tcBorders>
            <w:vAlign w:val="center"/>
          </w:tcPr>
          <w:p w:rsidR="0007137A" w:rsidRPr="00147C5A" w:rsidRDefault="001B0FFB" w:rsidP="0007137A">
            <w:pPr>
              <w:pStyle w:val="a3"/>
              <w:spacing w:after="0" w:line="400" w:lineRule="exact"/>
              <w:ind w:leftChars="0" w:left="0"/>
              <w:jc w:val="center"/>
              <w:rPr>
                <w:sz w:val="18"/>
                <w:szCs w:val="18"/>
                <w:lang w:val="en-US" w:eastAsia="zh-CN"/>
              </w:rPr>
            </w:pPr>
            <w:r>
              <w:rPr>
                <w:sz w:val="18"/>
                <w:szCs w:val="18"/>
                <w:lang w:val="en-US" w:eastAsia="zh-CN"/>
              </w:rPr>
              <w:t>必</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sz w:val="18"/>
                <w:szCs w:val="18"/>
                <w:lang w:val="en-US" w:eastAsia="zh-CN"/>
              </w:rPr>
              <w:t>实</w:t>
            </w:r>
          </w:p>
        </w:tc>
        <w:tc>
          <w:tcPr>
            <w:tcW w:w="425"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rFonts w:hint="eastAsia"/>
                <w:sz w:val="18"/>
                <w:szCs w:val="18"/>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rFonts w:hint="eastAsia"/>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709"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fc"/>
              <w:spacing w:line="400" w:lineRule="exact"/>
              <w:jc w:val="center"/>
              <w:rPr>
                <w:rFonts w:cs="Times New Roman"/>
                <w:szCs w:val="18"/>
              </w:rPr>
            </w:pPr>
            <w:r w:rsidRPr="00147C5A">
              <w:rPr>
                <w:rFonts w:cs="Times New Roman" w:hint="eastAsia"/>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fc"/>
              <w:spacing w:line="400" w:lineRule="exact"/>
              <w:jc w:val="center"/>
              <w:rPr>
                <w:rFonts w:cs="Times New Roman"/>
                <w:szCs w:val="18"/>
              </w:rPr>
            </w:pPr>
            <w:r w:rsidRPr="00147C5A">
              <w:rPr>
                <w:rFonts w:cs="Times New Roman" w:hint="eastAsia"/>
                <w:szCs w:val="18"/>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sidRPr="00147C5A">
              <w:rPr>
                <w:rFonts w:hint="eastAsia"/>
                <w:sz w:val="18"/>
                <w:szCs w:val="18"/>
                <w:lang w:val="en-US" w:eastAsia="zh-CN"/>
              </w:rPr>
              <w:t>C</w:t>
            </w:r>
            <w:r w:rsidRPr="00147C5A">
              <w:rPr>
                <w:sz w:val="18"/>
                <w:szCs w:val="18"/>
                <w:lang w:val="en-US" w:eastAsia="zh-CN"/>
              </w:rPr>
              <w:t>语言程序设计</w:t>
            </w:r>
          </w:p>
        </w:tc>
        <w:tc>
          <w:tcPr>
            <w:tcW w:w="736" w:type="dxa"/>
            <w:tcBorders>
              <w:top w:val="single" w:sz="4" w:space="0" w:color="auto"/>
              <w:left w:val="single" w:sz="4" w:space="0" w:color="auto"/>
              <w:bottom w:val="single" w:sz="4" w:space="0" w:color="auto"/>
              <w:right w:val="single" w:sz="4" w:space="0" w:color="auto"/>
            </w:tcBorders>
            <w:vAlign w:val="center"/>
          </w:tcPr>
          <w:p w:rsidR="0007137A" w:rsidRPr="00147C5A" w:rsidRDefault="0007137A" w:rsidP="0007137A">
            <w:pPr>
              <w:pStyle w:val="a3"/>
              <w:spacing w:after="0" w:line="400" w:lineRule="exact"/>
              <w:ind w:leftChars="0" w:left="0"/>
              <w:jc w:val="center"/>
              <w:rPr>
                <w:sz w:val="18"/>
                <w:szCs w:val="18"/>
                <w:lang w:val="en-US" w:eastAsia="zh-CN"/>
              </w:rPr>
            </w:pPr>
            <w:r>
              <w:rPr>
                <w:sz w:val="18"/>
                <w:szCs w:val="18"/>
                <w:lang w:val="en-US" w:eastAsia="zh-CN"/>
              </w:rPr>
              <w:t>2</w:t>
            </w:r>
          </w:p>
        </w:tc>
      </w:tr>
      <w:tr w:rsidR="001B0FFB" w:rsidTr="0007137A">
        <w:trPr>
          <w:trHeight w:hRule="exact" w:val="820"/>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spacing w:line="400" w:lineRule="exact"/>
              <w:jc w:val="center"/>
              <w:rPr>
                <w:sz w:val="18"/>
                <w:szCs w:val="18"/>
              </w:rPr>
            </w:pPr>
            <w:r w:rsidRPr="003825EA">
              <w:rPr>
                <w:sz w:val="18"/>
                <w:szCs w:val="18"/>
              </w:rPr>
              <w:t>离散数学</w:t>
            </w:r>
            <w:r w:rsidRPr="003825EA">
              <w:rPr>
                <w:rFonts w:ascii="宋体" w:hAnsi="宋体" w:cs="宋体" w:hint="eastAsia"/>
                <w:sz w:val="18"/>
                <w:szCs w:val="18"/>
              </w:rPr>
              <w:t>Ⅰ</w:t>
            </w:r>
          </w:p>
        </w:tc>
        <w:tc>
          <w:tcPr>
            <w:tcW w:w="907"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lang w:eastAsia="zh-CN"/>
              </w:rPr>
            </w:pPr>
            <w:r w:rsidRPr="003825EA">
              <w:rPr>
                <w:rFonts w:hint="eastAsia"/>
                <w:sz w:val="18"/>
                <w:szCs w:val="18"/>
                <w:lang w:eastAsia="zh-CN"/>
              </w:rPr>
              <w:t>80L206Q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Pr>
                <w:sz w:val="18"/>
                <w:szCs w:val="18"/>
              </w:rPr>
              <w:t>选</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sidRPr="003825EA">
              <w:rPr>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sidRPr="003825EA">
              <w:rPr>
                <w:rFonts w:hint="eastAsia"/>
                <w:sz w:val="18"/>
                <w:szCs w:val="18"/>
                <w:lang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sidRPr="003825EA">
              <w:rPr>
                <w:rFonts w:hint="eastAsia"/>
                <w:sz w:val="18"/>
                <w:szCs w:val="18"/>
                <w:lang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sidRPr="003825EA">
              <w:rPr>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r w:rsidRPr="003825EA">
              <w:rPr>
                <w:sz w:val="18"/>
                <w:szCs w:val="18"/>
              </w:rPr>
              <w:t>试</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proofErr w:type="spellStart"/>
            <w:r w:rsidRPr="003825EA">
              <w:rPr>
                <w:sz w:val="18"/>
                <w:szCs w:val="18"/>
              </w:rPr>
              <w:t>百分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rsidR="001B0FFB" w:rsidRPr="003825EA" w:rsidRDefault="001B0FFB" w:rsidP="001B0FFB">
            <w:pPr>
              <w:pStyle w:val="a3"/>
              <w:spacing w:after="0" w:line="400" w:lineRule="exact"/>
              <w:ind w:leftChars="0" w:left="0"/>
              <w:jc w:val="center"/>
              <w:rPr>
                <w:sz w:val="18"/>
                <w:szCs w:val="18"/>
                <w:lang w:eastAsia="zh-CN"/>
              </w:rPr>
            </w:pPr>
            <w:r>
              <w:rPr>
                <w:sz w:val="18"/>
                <w:szCs w:val="18"/>
                <w:lang w:eastAsia="zh-CN"/>
              </w:rPr>
              <w:t>2</w:t>
            </w:r>
          </w:p>
        </w:tc>
      </w:tr>
      <w:tr w:rsidR="00C01A7A" w:rsidTr="0007137A">
        <w:trPr>
          <w:trHeight w:hRule="exact" w:val="994"/>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D232E4" w:rsidRDefault="00C01A7A" w:rsidP="00C01A7A">
            <w:pPr>
              <w:spacing w:line="400" w:lineRule="exact"/>
              <w:jc w:val="center"/>
              <w:rPr>
                <w:sz w:val="18"/>
                <w:szCs w:val="18"/>
              </w:rPr>
            </w:pPr>
            <w:r w:rsidRPr="00D232E4">
              <w:rPr>
                <w:rFonts w:hint="eastAsia"/>
                <w:sz w:val="18"/>
                <w:szCs w:val="18"/>
              </w:rPr>
              <w:t>JAVA</w:t>
            </w:r>
            <w:r w:rsidRPr="00D232E4">
              <w:rPr>
                <w:rFonts w:hint="eastAsia"/>
                <w:sz w:val="18"/>
                <w:szCs w:val="18"/>
              </w:rPr>
              <w:t>语言程序设计</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80L167Q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选</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实</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24</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fc"/>
              <w:spacing w:line="400" w:lineRule="exact"/>
              <w:jc w:val="center"/>
              <w:rPr>
                <w:rFonts w:cs="Times New Roman"/>
                <w:szCs w:val="18"/>
              </w:rPr>
            </w:pPr>
            <w:r w:rsidRPr="00147C5A">
              <w:rPr>
                <w:rFonts w:cs="Times New Roman" w:hint="eastAsia"/>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fc"/>
              <w:spacing w:line="400" w:lineRule="exact"/>
              <w:jc w:val="center"/>
              <w:rPr>
                <w:rFonts w:cs="Times New Roman"/>
                <w:szCs w:val="18"/>
              </w:rPr>
            </w:pPr>
            <w:r w:rsidRPr="00147C5A">
              <w:rPr>
                <w:rFonts w:cs="Times New Roman" w:hint="eastAsia"/>
                <w:szCs w:val="18"/>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sz w:val="18"/>
                <w:szCs w:val="18"/>
                <w:lang w:val="en-US" w:eastAsia="zh-CN"/>
              </w:rPr>
              <w:t>C</w:t>
            </w:r>
            <w:r w:rsidRPr="00147C5A">
              <w:rPr>
                <w:sz w:val="18"/>
                <w:szCs w:val="18"/>
                <w:lang w:val="en-US" w:eastAsia="zh-CN"/>
              </w:rPr>
              <w:t>语言程序设计</w:t>
            </w:r>
          </w:p>
        </w:tc>
        <w:tc>
          <w:tcPr>
            <w:tcW w:w="736"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Pr>
                <w:rFonts w:hint="eastAsia"/>
                <w:sz w:val="18"/>
                <w:szCs w:val="18"/>
                <w:lang w:val="en-US" w:eastAsia="zh-CN"/>
              </w:rPr>
              <w:t>1</w:t>
            </w:r>
            <w:r>
              <w:rPr>
                <w:sz w:val="18"/>
                <w:szCs w:val="18"/>
                <w:lang w:val="en-US" w:eastAsia="zh-CN"/>
              </w:rPr>
              <w:t>, 2</w:t>
            </w:r>
          </w:p>
        </w:tc>
      </w:tr>
      <w:tr w:rsidR="001B0FFB" w:rsidTr="00AD7987">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d"/>
              <w:jc w:val="center"/>
            </w:pPr>
            <w:r w:rsidRPr="00224CA3">
              <w:rPr>
                <w:rFonts w:hint="eastAsia"/>
              </w:rPr>
              <w:t>算法分析与设计</w:t>
            </w:r>
          </w:p>
        </w:tc>
        <w:tc>
          <w:tcPr>
            <w:tcW w:w="90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t>80L358Q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t>选</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t>理</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24</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8</w:t>
            </w:r>
          </w:p>
        </w:tc>
        <w:tc>
          <w:tcPr>
            <w:tcW w:w="709"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t>2</w:t>
            </w:r>
          </w:p>
        </w:tc>
      </w:tr>
      <w:tr w:rsidR="001B0FFB" w:rsidTr="00AD7987">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d"/>
              <w:jc w:val="center"/>
            </w:pPr>
            <w:r w:rsidRPr="00224CA3">
              <w:rPr>
                <w:rFonts w:hint="eastAsia"/>
              </w:rPr>
              <w:t>虚拟化</w:t>
            </w:r>
            <w:r w:rsidRPr="00224CA3">
              <w:t>与</w:t>
            </w:r>
            <w:proofErr w:type="gramStart"/>
            <w:r w:rsidRPr="00224CA3">
              <w:t>云计算</w:t>
            </w:r>
            <w:proofErr w:type="gramEnd"/>
          </w:p>
        </w:tc>
        <w:tc>
          <w:tcPr>
            <w:tcW w:w="90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t>80L204Q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t>选</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实</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16</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16</w:t>
            </w:r>
          </w:p>
        </w:tc>
        <w:tc>
          <w:tcPr>
            <w:tcW w:w="709"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B0FFB" w:rsidRPr="00224CA3" w:rsidRDefault="001B0FFB" w:rsidP="001B0FFB">
            <w:pPr>
              <w:pStyle w:val="afc"/>
              <w:jc w:val="center"/>
            </w:pPr>
            <w:r>
              <w:rPr>
                <w:rFonts w:hint="eastAsia"/>
              </w:rPr>
              <w:t>2</w:t>
            </w:r>
          </w:p>
        </w:tc>
      </w:tr>
    </w:tbl>
    <w:p w:rsidR="0007137A" w:rsidRDefault="0007137A" w:rsidP="002D570C">
      <w:pPr>
        <w:spacing w:line="300" w:lineRule="auto"/>
        <w:ind w:firstLineChars="200" w:firstLine="560"/>
        <w:rPr>
          <w:rFonts w:eastAsia="华文中宋"/>
          <w:sz w:val="28"/>
          <w:szCs w:val="28"/>
        </w:rPr>
      </w:pPr>
    </w:p>
    <w:p w:rsidR="0007137A" w:rsidRDefault="0007137A" w:rsidP="0007137A">
      <w:pPr>
        <w:spacing w:beforeLines="50" w:before="156" w:afterLines="50" w:after="156" w:line="380" w:lineRule="exact"/>
        <w:ind w:left="420"/>
        <w:jc w:val="center"/>
        <w:rPr>
          <w:i/>
          <w:szCs w:val="21"/>
        </w:rPr>
      </w:pPr>
      <w:r>
        <w:rPr>
          <w:rFonts w:hint="eastAsia"/>
        </w:rPr>
        <w:t>表</w:t>
      </w:r>
      <w:r w:rsidR="007C5AD5">
        <w:t>5</w:t>
      </w:r>
      <w:r>
        <w:t xml:space="preserve">  </w:t>
      </w:r>
      <w:r>
        <w:rPr>
          <w:rFonts w:hint="eastAsia"/>
        </w:rPr>
        <w:t>第三学期</w:t>
      </w:r>
      <w:r w:rsidR="007C5AD5">
        <w:rPr>
          <w:rFonts w:hint="eastAsia"/>
        </w:rPr>
        <w:t>执行计划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07"/>
        <w:gridCol w:w="512"/>
        <w:gridCol w:w="567"/>
        <w:gridCol w:w="425"/>
        <w:gridCol w:w="567"/>
        <w:gridCol w:w="567"/>
        <w:gridCol w:w="567"/>
        <w:gridCol w:w="709"/>
        <w:gridCol w:w="851"/>
        <w:gridCol w:w="1134"/>
        <w:gridCol w:w="736"/>
      </w:tblGrid>
      <w:tr w:rsidR="0007137A" w:rsidTr="0007137A">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课程名</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课程号</w:t>
            </w:r>
            <w:proofErr w:type="spellEnd"/>
          </w:p>
        </w:tc>
        <w:tc>
          <w:tcPr>
            <w:tcW w:w="512"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必修</w:t>
            </w:r>
            <w:proofErr w:type="spellEnd"/>
            <w:r>
              <w:rPr>
                <w:sz w:val="18"/>
                <w:szCs w:val="18"/>
              </w:rPr>
              <w:t>/</w:t>
            </w:r>
            <w:proofErr w:type="spellStart"/>
            <w:r>
              <w:rPr>
                <w:rFonts w:hint="eastAsia"/>
                <w:sz w:val="18"/>
                <w:szCs w:val="18"/>
              </w:rPr>
              <w:t>选修</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w:t>
            </w:r>
            <w:proofErr w:type="spellEnd"/>
            <w:r>
              <w:rPr>
                <w:sz w:val="18"/>
                <w:szCs w:val="18"/>
              </w:rPr>
              <w:t>/</w:t>
            </w:r>
            <w:proofErr w:type="spellStart"/>
            <w:r>
              <w:rPr>
                <w:rFonts w:hint="eastAsia"/>
                <w:sz w:val="18"/>
                <w:szCs w:val="18"/>
              </w:rPr>
              <w:t>实践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学分</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总学时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实践学时</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考试</w:t>
            </w:r>
            <w:proofErr w:type="spellEnd"/>
            <w:r>
              <w:rPr>
                <w:sz w:val="18"/>
                <w:szCs w:val="18"/>
              </w:rPr>
              <w:t>/</w:t>
            </w:r>
            <w:proofErr w:type="spellStart"/>
            <w:r>
              <w:rPr>
                <w:rFonts w:hint="eastAsia"/>
                <w:sz w:val="18"/>
                <w:szCs w:val="18"/>
              </w:rPr>
              <w:t>考查</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记分方式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先修课</w:t>
            </w:r>
            <w:proofErr w:type="spellEnd"/>
          </w:p>
        </w:tc>
        <w:tc>
          <w:tcPr>
            <w:tcW w:w="736" w:type="dxa"/>
            <w:tcBorders>
              <w:top w:val="single" w:sz="4" w:space="0" w:color="auto"/>
              <w:left w:val="single" w:sz="4" w:space="0" w:color="auto"/>
              <w:bottom w:val="single" w:sz="4" w:space="0" w:color="auto"/>
              <w:right w:val="single" w:sz="4" w:space="0" w:color="auto"/>
            </w:tcBorders>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建议学期</w:t>
            </w:r>
            <w:proofErr w:type="spellEnd"/>
          </w:p>
        </w:tc>
      </w:tr>
      <w:tr w:rsidR="00D519F5" w:rsidTr="00C01A7A">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D519F5" w:rsidRPr="007B32D4" w:rsidRDefault="00D519F5" w:rsidP="00C01A7A">
            <w:pPr>
              <w:spacing w:line="400" w:lineRule="exact"/>
              <w:jc w:val="center"/>
              <w:rPr>
                <w:sz w:val="18"/>
                <w:szCs w:val="18"/>
              </w:rPr>
            </w:pPr>
            <w:r w:rsidRPr="007B32D4">
              <w:rPr>
                <w:sz w:val="18"/>
                <w:szCs w:val="18"/>
              </w:rPr>
              <w:t>操作系统（</w:t>
            </w:r>
            <w:r w:rsidRPr="007B32D4">
              <w:rPr>
                <w:sz w:val="18"/>
                <w:szCs w:val="18"/>
              </w:rPr>
              <w:t>A</w:t>
            </w:r>
            <w:r w:rsidRPr="007B32D4">
              <w:rPr>
                <w:sz w:val="18"/>
                <w:szCs w:val="18"/>
              </w:rPr>
              <w:t>）</w:t>
            </w:r>
          </w:p>
        </w:tc>
        <w:tc>
          <w:tcPr>
            <w:tcW w:w="907"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rFonts w:hint="eastAsia"/>
                <w:sz w:val="18"/>
                <w:szCs w:val="18"/>
                <w:lang w:val="en-US" w:eastAsia="zh-CN"/>
              </w:rPr>
              <w:t>80L108Q</w:t>
            </w:r>
          </w:p>
        </w:tc>
        <w:tc>
          <w:tcPr>
            <w:tcW w:w="512"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必</w:t>
            </w:r>
          </w:p>
        </w:tc>
        <w:tc>
          <w:tcPr>
            <w:tcW w:w="567"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理</w:t>
            </w:r>
          </w:p>
        </w:tc>
        <w:tc>
          <w:tcPr>
            <w:tcW w:w="425"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64</w:t>
            </w:r>
          </w:p>
        </w:tc>
        <w:tc>
          <w:tcPr>
            <w:tcW w:w="567"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16</w:t>
            </w:r>
          </w:p>
        </w:tc>
        <w:tc>
          <w:tcPr>
            <w:tcW w:w="709"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试</w:t>
            </w:r>
          </w:p>
        </w:tc>
        <w:tc>
          <w:tcPr>
            <w:tcW w:w="851"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百分</w:t>
            </w:r>
          </w:p>
        </w:tc>
        <w:tc>
          <w:tcPr>
            <w:tcW w:w="1134"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sidRPr="006B72C2">
              <w:rPr>
                <w:sz w:val="18"/>
                <w:szCs w:val="18"/>
                <w:lang w:val="en-US" w:eastAsia="zh-CN"/>
              </w:rPr>
              <w:t>数据结构（</w:t>
            </w:r>
            <w:r w:rsidRPr="006B72C2">
              <w:rPr>
                <w:sz w:val="18"/>
                <w:szCs w:val="18"/>
                <w:lang w:val="en-US" w:eastAsia="zh-CN"/>
              </w:rPr>
              <w:t>A</w:t>
            </w:r>
            <w:r w:rsidRPr="006B72C2">
              <w:rPr>
                <w:sz w:val="18"/>
                <w:szCs w:val="18"/>
                <w:lang w:val="en-US" w:eastAsia="zh-CN"/>
              </w:rPr>
              <w:t>）</w:t>
            </w:r>
          </w:p>
        </w:tc>
        <w:tc>
          <w:tcPr>
            <w:tcW w:w="736" w:type="dxa"/>
            <w:tcBorders>
              <w:top w:val="single" w:sz="4" w:space="0" w:color="auto"/>
              <w:left w:val="single" w:sz="4" w:space="0" w:color="auto"/>
              <w:bottom w:val="single" w:sz="4" w:space="0" w:color="auto"/>
              <w:right w:val="single" w:sz="4" w:space="0" w:color="auto"/>
            </w:tcBorders>
            <w:vAlign w:val="center"/>
          </w:tcPr>
          <w:p w:rsidR="00D519F5" w:rsidRPr="006B72C2" w:rsidRDefault="00D519F5" w:rsidP="00C01A7A">
            <w:pPr>
              <w:pStyle w:val="a3"/>
              <w:spacing w:after="0" w:line="400" w:lineRule="exact"/>
              <w:ind w:leftChars="0" w:left="0"/>
              <w:jc w:val="center"/>
              <w:rPr>
                <w:sz w:val="18"/>
                <w:szCs w:val="18"/>
                <w:lang w:val="en-US" w:eastAsia="zh-CN"/>
              </w:rPr>
            </w:pPr>
            <w:r>
              <w:rPr>
                <w:sz w:val="18"/>
                <w:szCs w:val="18"/>
                <w:lang w:val="en-US" w:eastAsia="zh-CN"/>
              </w:rPr>
              <w:t>3</w:t>
            </w:r>
          </w:p>
        </w:tc>
      </w:tr>
      <w:tr w:rsidR="00C01A7A" w:rsidTr="00C01A7A">
        <w:trPr>
          <w:trHeight w:val="672"/>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spacing w:line="400" w:lineRule="exact"/>
              <w:jc w:val="center"/>
            </w:pPr>
            <w:r w:rsidRPr="00330047">
              <w:rPr>
                <w:rFonts w:hint="eastAsia"/>
                <w:sz w:val="18"/>
                <w:szCs w:val="18"/>
              </w:rPr>
              <w:t>计算机网络原理</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fc"/>
              <w:jc w:val="center"/>
            </w:pPr>
            <w:r w:rsidRPr="00330047">
              <w:t>80L130Q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lang w:val="en-US" w:eastAsia="zh-CN"/>
              </w:rPr>
            </w:pPr>
            <w:r w:rsidRPr="00330047">
              <w:rPr>
                <w:sz w:val="18"/>
                <w:szCs w:val="18"/>
              </w:rPr>
              <w:t>必</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r w:rsidRPr="00330047">
              <w:rPr>
                <w:sz w:val="18"/>
                <w:szCs w:val="18"/>
              </w:rPr>
              <w:t>试</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proofErr w:type="spellStart"/>
            <w:r w:rsidRPr="00330047">
              <w:rPr>
                <w:sz w:val="18"/>
                <w:szCs w:val="18"/>
              </w:rPr>
              <w:t>百分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rsidR="00C01A7A" w:rsidRPr="00330047" w:rsidRDefault="00C01A7A" w:rsidP="00C01A7A">
            <w:pPr>
              <w:pStyle w:val="a3"/>
              <w:spacing w:after="0" w:line="400" w:lineRule="exact"/>
              <w:ind w:leftChars="0" w:left="0"/>
              <w:jc w:val="center"/>
              <w:rPr>
                <w:sz w:val="18"/>
                <w:szCs w:val="18"/>
                <w:lang w:eastAsia="zh-CN"/>
              </w:rPr>
            </w:pPr>
            <w:r>
              <w:rPr>
                <w:rFonts w:hint="eastAsia"/>
                <w:sz w:val="18"/>
                <w:szCs w:val="18"/>
                <w:lang w:eastAsia="zh-CN"/>
              </w:rPr>
              <w:t>3</w:t>
            </w:r>
          </w:p>
        </w:tc>
      </w:tr>
      <w:tr w:rsidR="003825EA" w:rsidTr="00C73F5A">
        <w:trPr>
          <w:trHeight w:val="612"/>
          <w:jc w:val="center"/>
        </w:trPr>
        <w:tc>
          <w:tcPr>
            <w:tcW w:w="1588" w:type="dxa"/>
            <w:tcBorders>
              <w:top w:val="single" w:sz="4" w:space="0" w:color="auto"/>
              <w:left w:val="single" w:sz="4" w:space="0" w:color="auto"/>
              <w:bottom w:val="single" w:sz="4" w:space="0" w:color="auto"/>
              <w:right w:val="single" w:sz="4" w:space="0" w:color="auto"/>
            </w:tcBorders>
            <w:vAlign w:val="center"/>
          </w:tcPr>
          <w:p w:rsidR="003825EA" w:rsidRPr="007B32D4" w:rsidRDefault="003825EA" w:rsidP="003825EA">
            <w:pPr>
              <w:spacing w:line="400" w:lineRule="exact"/>
              <w:jc w:val="center"/>
              <w:rPr>
                <w:sz w:val="18"/>
                <w:szCs w:val="18"/>
              </w:rPr>
            </w:pPr>
            <w:r w:rsidRPr="007B32D4">
              <w:rPr>
                <w:sz w:val="18"/>
                <w:szCs w:val="18"/>
              </w:rPr>
              <w:t>离散数学</w:t>
            </w:r>
            <w:r w:rsidRPr="00147C5A">
              <w:rPr>
                <w:rFonts w:hint="eastAsia"/>
                <w:sz w:val="18"/>
                <w:szCs w:val="18"/>
              </w:rPr>
              <w:t>Ⅱ</w:t>
            </w:r>
          </w:p>
        </w:tc>
        <w:tc>
          <w:tcPr>
            <w:tcW w:w="907"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rFonts w:hint="eastAsia"/>
                <w:sz w:val="18"/>
                <w:szCs w:val="18"/>
                <w:lang w:val="en-US" w:eastAsia="zh-CN"/>
              </w:rPr>
              <w:t>80L207Q</w:t>
            </w:r>
          </w:p>
        </w:tc>
        <w:tc>
          <w:tcPr>
            <w:tcW w:w="512" w:type="dxa"/>
            <w:tcBorders>
              <w:top w:val="single" w:sz="4" w:space="0" w:color="auto"/>
              <w:left w:val="single" w:sz="4" w:space="0" w:color="auto"/>
              <w:bottom w:val="single" w:sz="4" w:space="0" w:color="auto"/>
              <w:right w:val="single" w:sz="4" w:space="0" w:color="auto"/>
            </w:tcBorders>
            <w:vAlign w:val="center"/>
          </w:tcPr>
          <w:p w:rsidR="003825EA" w:rsidRPr="007B32D4" w:rsidRDefault="00D519F5" w:rsidP="003825EA">
            <w:pPr>
              <w:pStyle w:val="a3"/>
              <w:spacing w:after="0" w:line="400" w:lineRule="exact"/>
              <w:ind w:leftChars="0" w:left="0"/>
              <w:jc w:val="center"/>
              <w:rPr>
                <w:sz w:val="18"/>
                <w:szCs w:val="18"/>
                <w:lang w:val="en-US" w:eastAsia="zh-CN"/>
              </w:rPr>
            </w:pPr>
            <w:r>
              <w:rPr>
                <w:sz w:val="18"/>
                <w:szCs w:val="18"/>
                <w:lang w:val="en-US" w:eastAsia="zh-CN"/>
              </w:rPr>
              <w:t>选</w:t>
            </w:r>
          </w:p>
        </w:tc>
        <w:tc>
          <w:tcPr>
            <w:tcW w:w="567"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sz w:val="18"/>
                <w:szCs w:val="18"/>
                <w:lang w:val="en-US" w:eastAsia="zh-CN"/>
              </w:rPr>
              <w:t>理</w:t>
            </w:r>
          </w:p>
        </w:tc>
        <w:tc>
          <w:tcPr>
            <w:tcW w:w="425"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sz w:val="18"/>
                <w:szCs w:val="18"/>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rFonts w:hint="eastAsia"/>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sz w:val="18"/>
                <w:szCs w:val="18"/>
                <w:lang w:val="en-US" w:eastAsia="zh-CN"/>
              </w:rPr>
              <w:t>试</w:t>
            </w:r>
          </w:p>
        </w:tc>
        <w:tc>
          <w:tcPr>
            <w:tcW w:w="851"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r w:rsidRPr="00147C5A">
              <w:rPr>
                <w:sz w:val="18"/>
                <w:szCs w:val="18"/>
                <w:lang w:val="en-US" w:eastAsia="zh-CN"/>
              </w:rPr>
              <w:t>百分</w:t>
            </w:r>
          </w:p>
        </w:tc>
        <w:tc>
          <w:tcPr>
            <w:tcW w:w="1134" w:type="dxa"/>
            <w:tcBorders>
              <w:top w:val="single" w:sz="4" w:space="0" w:color="auto"/>
              <w:left w:val="single" w:sz="4" w:space="0" w:color="auto"/>
              <w:bottom w:val="single" w:sz="4" w:space="0" w:color="auto"/>
              <w:right w:val="single" w:sz="4" w:space="0" w:color="auto"/>
            </w:tcBorders>
            <w:vAlign w:val="center"/>
          </w:tcPr>
          <w:p w:rsidR="003825EA" w:rsidRPr="00147C5A" w:rsidRDefault="003825EA" w:rsidP="003825EA">
            <w:pPr>
              <w:pStyle w:val="a3"/>
              <w:spacing w:after="0" w:line="400" w:lineRule="exact"/>
              <w:ind w:leftChars="0" w:left="0"/>
              <w:jc w:val="center"/>
              <w:rPr>
                <w:sz w:val="18"/>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rsidR="003825EA" w:rsidRPr="00147C5A" w:rsidRDefault="00C73F5A" w:rsidP="003825EA">
            <w:pPr>
              <w:pStyle w:val="a3"/>
              <w:spacing w:after="0" w:line="400" w:lineRule="exact"/>
              <w:ind w:leftChars="0" w:left="0"/>
              <w:jc w:val="center"/>
              <w:rPr>
                <w:sz w:val="18"/>
                <w:szCs w:val="18"/>
                <w:lang w:val="en-US" w:eastAsia="zh-CN"/>
              </w:rPr>
            </w:pPr>
            <w:r>
              <w:rPr>
                <w:sz w:val="18"/>
                <w:szCs w:val="18"/>
                <w:lang w:val="en-US" w:eastAsia="zh-CN"/>
              </w:rPr>
              <w:t>3</w:t>
            </w:r>
          </w:p>
        </w:tc>
      </w:tr>
      <w:tr w:rsidR="0012127A" w:rsidTr="00EB2B27">
        <w:trPr>
          <w:trHeight w:val="612"/>
          <w:jc w:val="center"/>
        </w:trPr>
        <w:tc>
          <w:tcPr>
            <w:tcW w:w="1588"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spacing w:line="400" w:lineRule="exact"/>
              <w:jc w:val="center"/>
            </w:pPr>
            <w:r w:rsidRPr="005E423A">
              <w:rPr>
                <w:rFonts w:hint="eastAsia"/>
                <w:sz w:val="18"/>
                <w:szCs w:val="18"/>
              </w:rPr>
              <w:t>编译</w:t>
            </w:r>
            <w:r w:rsidRPr="005E423A">
              <w:rPr>
                <w:sz w:val="18"/>
                <w:szCs w:val="18"/>
              </w:rPr>
              <w:t>原理</w:t>
            </w:r>
          </w:p>
        </w:tc>
        <w:tc>
          <w:tcPr>
            <w:tcW w:w="907"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rFonts w:hint="eastAsia"/>
                <w:szCs w:val="18"/>
              </w:rPr>
              <w:t>80L1</w:t>
            </w:r>
            <w:r w:rsidRPr="005E423A">
              <w:rPr>
                <w:szCs w:val="18"/>
              </w:rPr>
              <w:t>58</w:t>
            </w:r>
            <w:r w:rsidRPr="005E423A">
              <w:rPr>
                <w:rFonts w:hint="eastAsia"/>
                <w:szCs w:val="18"/>
              </w:rPr>
              <w:t>Q</w:t>
            </w:r>
          </w:p>
        </w:tc>
        <w:tc>
          <w:tcPr>
            <w:tcW w:w="512" w:type="dxa"/>
            <w:tcBorders>
              <w:top w:val="single" w:sz="4" w:space="0" w:color="auto"/>
              <w:left w:val="single" w:sz="4" w:space="0" w:color="auto"/>
              <w:bottom w:val="single" w:sz="4" w:space="0" w:color="auto"/>
              <w:right w:val="single" w:sz="4" w:space="0" w:color="auto"/>
            </w:tcBorders>
            <w:vAlign w:val="center"/>
          </w:tcPr>
          <w:p w:rsidR="0012127A" w:rsidRPr="005E423A" w:rsidRDefault="001B0FFB" w:rsidP="0012127A">
            <w:pPr>
              <w:pStyle w:val="afc"/>
              <w:jc w:val="center"/>
            </w:pPr>
            <w:r>
              <w:rPr>
                <w:szCs w:val="18"/>
              </w:rPr>
              <w:t>选</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rPr>
                <w:vertAlign w:val="subscript"/>
              </w:rPr>
            </w:pPr>
            <w:r w:rsidRPr="005E423A">
              <w:rPr>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szCs w:val="18"/>
              </w:rPr>
              <w:t>试</w:t>
            </w:r>
          </w:p>
        </w:tc>
        <w:tc>
          <w:tcPr>
            <w:tcW w:w="851" w:type="dxa"/>
            <w:tcBorders>
              <w:top w:val="single" w:sz="4" w:space="0" w:color="auto"/>
              <w:left w:val="single" w:sz="4" w:space="0" w:color="auto"/>
              <w:bottom w:val="single" w:sz="4" w:space="0" w:color="auto"/>
              <w:right w:val="single" w:sz="4" w:space="0" w:color="auto"/>
            </w:tcBorders>
          </w:tcPr>
          <w:p w:rsidR="0012127A" w:rsidRPr="005E423A" w:rsidRDefault="0012127A" w:rsidP="0012127A">
            <w:pPr>
              <w:pStyle w:val="a3"/>
              <w:spacing w:after="0" w:line="400" w:lineRule="exact"/>
              <w:ind w:leftChars="0" w:left="0"/>
              <w:jc w:val="center"/>
            </w:pPr>
            <w:r w:rsidRPr="005E423A">
              <w:rPr>
                <w:sz w:val="18"/>
                <w:szCs w:val="18"/>
                <w:lang w:val="en-US" w:eastAsia="zh-CN"/>
              </w:rPr>
              <w:t>百分</w:t>
            </w:r>
          </w:p>
        </w:tc>
        <w:tc>
          <w:tcPr>
            <w:tcW w:w="1134" w:type="dxa"/>
            <w:tcBorders>
              <w:top w:val="single" w:sz="4" w:space="0" w:color="auto"/>
              <w:left w:val="single" w:sz="4" w:space="0" w:color="auto"/>
              <w:bottom w:val="single" w:sz="4" w:space="0" w:color="auto"/>
              <w:right w:val="single" w:sz="4" w:space="0" w:color="auto"/>
            </w:tcBorders>
            <w:vAlign w:val="center"/>
          </w:tcPr>
          <w:p w:rsidR="0012127A" w:rsidRPr="005E423A" w:rsidRDefault="0012127A" w:rsidP="0012127A">
            <w:pPr>
              <w:pStyle w:val="afc"/>
              <w:jc w:val="center"/>
            </w:pPr>
            <w:r w:rsidRPr="005E423A">
              <w:rPr>
                <w:rFonts w:hint="eastAsia"/>
                <w:szCs w:val="18"/>
              </w:rPr>
              <w:t>数据</w:t>
            </w:r>
            <w:r w:rsidRPr="005E423A">
              <w:rPr>
                <w:szCs w:val="18"/>
              </w:rPr>
              <w:t>结构</w:t>
            </w:r>
            <w:r w:rsidRPr="005E423A">
              <w:rPr>
                <w:rFonts w:hint="eastAsia"/>
                <w:szCs w:val="18"/>
              </w:rPr>
              <w:t>（</w:t>
            </w:r>
            <w:r w:rsidRPr="005E423A">
              <w:rPr>
                <w:rFonts w:hint="eastAsia"/>
                <w:szCs w:val="18"/>
              </w:rPr>
              <w:t>A</w:t>
            </w:r>
            <w:r w:rsidRPr="005E423A">
              <w:rPr>
                <w:rFonts w:hint="eastAsia"/>
                <w:szCs w:val="18"/>
              </w:rPr>
              <w:t>）</w:t>
            </w:r>
          </w:p>
        </w:tc>
        <w:tc>
          <w:tcPr>
            <w:tcW w:w="736" w:type="dxa"/>
            <w:tcBorders>
              <w:top w:val="single" w:sz="4" w:space="0" w:color="auto"/>
              <w:left w:val="single" w:sz="4" w:space="0" w:color="auto"/>
              <w:bottom w:val="single" w:sz="4" w:space="0" w:color="auto"/>
              <w:right w:val="single" w:sz="4" w:space="0" w:color="auto"/>
            </w:tcBorders>
            <w:vAlign w:val="center"/>
          </w:tcPr>
          <w:p w:rsidR="0012127A" w:rsidRDefault="0012127A" w:rsidP="0012127A">
            <w:pPr>
              <w:pStyle w:val="a3"/>
              <w:spacing w:after="0" w:line="400" w:lineRule="exact"/>
              <w:ind w:leftChars="0" w:left="0"/>
              <w:jc w:val="center"/>
              <w:rPr>
                <w:sz w:val="18"/>
                <w:szCs w:val="18"/>
                <w:lang w:val="en-US" w:eastAsia="zh-CN"/>
              </w:rPr>
            </w:pPr>
            <w:r>
              <w:rPr>
                <w:rFonts w:hint="eastAsia"/>
                <w:sz w:val="18"/>
                <w:szCs w:val="18"/>
                <w:lang w:val="en-US" w:eastAsia="zh-CN"/>
              </w:rPr>
              <w:t>3</w:t>
            </w:r>
          </w:p>
        </w:tc>
      </w:tr>
      <w:tr w:rsidR="0012127A" w:rsidTr="00C73F5A">
        <w:trPr>
          <w:trHeight w:hRule="exact" w:val="726"/>
          <w:jc w:val="center"/>
        </w:trPr>
        <w:tc>
          <w:tcPr>
            <w:tcW w:w="1588"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d"/>
              <w:jc w:val="center"/>
            </w:pPr>
            <w:r w:rsidRPr="00224CA3">
              <w:rPr>
                <w:rFonts w:hint="eastAsia"/>
              </w:rPr>
              <w:t>数字图像处理</w:t>
            </w:r>
          </w:p>
        </w:tc>
        <w:tc>
          <w:tcPr>
            <w:tcW w:w="90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80L318Q</w:t>
            </w:r>
          </w:p>
        </w:tc>
        <w:tc>
          <w:tcPr>
            <w:tcW w:w="512"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选</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理</w:t>
            </w:r>
          </w:p>
        </w:tc>
        <w:tc>
          <w:tcPr>
            <w:tcW w:w="425"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24</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8</w:t>
            </w:r>
          </w:p>
        </w:tc>
        <w:tc>
          <w:tcPr>
            <w:tcW w:w="709"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d"/>
              <w:jc w:val="center"/>
            </w:pPr>
            <w:r>
              <w:rPr>
                <w:rFonts w:hint="eastAsia"/>
              </w:rPr>
              <w:t>3</w:t>
            </w:r>
          </w:p>
        </w:tc>
      </w:tr>
      <w:tr w:rsidR="0012127A"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d"/>
              <w:jc w:val="center"/>
            </w:pPr>
            <w:r w:rsidRPr="00224CA3">
              <w:rPr>
                <w:rFonts w:hint="eastAsia"/>
              </w:rPr>
              <w:t>计算机图形学</w:t>
            </w:r>
          </w:p>
        </w:tc>
        <w:tc>
          <w:tcPr>
            <w:tcW w:w="90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t>80L019Q</w:t>
            </w:r>
          </w:p>
        </w:tc>
        <w:tc>
          <w:tcPr>
            <w:tcW w:w="512"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t>选</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t>理</w:t>
            </w:r>
          </w:p>
        </w:tc>
        <w:tc>
          <w:tcPr>
            <w:tcW w:w="425"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24</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8</w:t>
            </w:r>
          </w:p>
        </w:tc>
        <w:tc>
          <w:tcPr>
            <w:tcW w:w="709"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Pr>
                <w:rFonts w:hint="eastAsia"/>
              </w:rPr>
              <w:t>3</w:t>
            </w:r>
          </w:p>
        </w:tc>
      </w:tr>
      <w:tr w:rsidR="0012127A"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程序设计模式</w:t>
            </w:r>
          </w:p>
        </w:tc>
        <w:tc>
          <w:tcPr>
            <w:tcW w:w="90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t>80L352Q</w:t>
            </w:r>
          </w:p>
        </w:tc>
        <w:tc>
          <w:tcPr>
            <w:tcW w:w="512"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选</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实</w:t>
            </w:r>
          </w:p>
        </w:tc>
        <w:tc>
          <w:tcPr>
            <w:tcW w:w="425"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16</w:t>
            </w:r>
          </w:p>
        </w:tc>
        <w:tc>
          <w:tcPr>
            <w:tcW w:w="567"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16</w:t>
            </w:r>
          </w:p>
        </w:tc>
        <w:tc>
          <w:tcPr>
            <w:tcW w:w="709"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2127A" w:rsidRPr="00224CA3" w:rsidRDefault="0012127A" w:rsidP="0012127A">
            <w:pPr>
              <w:pStyle w:val="afc"/>
              <w:jc w:val="center"/>
            </w:pPr>
            <w:r>
              <w:rPr>
                <w:rFonts w:hint="eastAsia"/>
              </w:rPr>
              <w:t>3</w:t>
            </w:r>
          </w:p>
        </w:tc>
      </w:tr>
      <w:tr w:rsidR="001B0FFB"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rPr>
                <w:rFonts w:hint="eastAsia"/>
              </w:rPr>
              <w:t>入侵与检测技术</w:t>
            </w:r>
          </w:p>
        </w:tc>
        <w:tc>
          <w:tcPr>
            <w:tcW w:w="907"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t>80L852Q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rPr>
                <w:rFonts w:hint="eastAsia"/>
              </w:rPr>
              <w:t>选</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rPr>
                <w:rFonts w:hint="eastAsia"/>
              </w:rPr>
              <w:t>理</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t>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t>32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t>24</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t>8</w:t>
            </w:r>
          </w:p>
        </w:tc>
        <w:tc>
          <w:tcPr>
            <w:tcW w:w="709"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sidRPr="005778A1">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1B0FFB" w:rsidRPr="005778A1" w:rsidRDefault="001B0FFB" w:rsidP="001B0FFB">
            <w:pPr>
              <w:pStyle w:val="afc"/>
              <w:jc w:val="center"/>
            </w:pPr>
            <w:r>
              <w:rPr>
                <w:rFonts w:hint="eastAsia"/>
              </w:rPr>
              <w:t>3</w:t>
            </w:r>
          </w:p>
        </w:tc>
      </w:tr>
    </w:tbl>
    <w:p w:rsidR="0007137A" w:rsidRDefault="0007137A" w:rsidP="00C73F5A">
      <w:pPr>
        <w:spacing w:line="300" w:lineRule="auto"/>
        <w:rPr>
          <w:rFonts w:eastAsia="华文中宋"/>
          <w:sz w:val="28"/>
          <w:szCs w:val="28"/>
        </w:rPr>
      </w:pPr>
    </w:p>
    <w:p w:rsidR="0007137A" w:rsidRDefault="0007137A" w:rsidP="0007137A">
      <w:pPr>
        <w:spacing w:beforeLines="50" w:before="156" w:afterLines="50" w:after="156" w:line="380" w:lineRule="exact"/>
        <w:ind w:left="420"/>
        <w:jc w:val="center"/>
        <w:rPr>
          <w:i/>
          <w:szCs w:val="21"/>
        </w:rPr>
      </w:pPr>
      <w:r>
        <w:rPr>
          <w:rFonts w:hint="eastAsia"/>
        </w:rPr>
        <w:t>表</w:t>
      </w:r>
      <w:r w:rsidR="007C5AD5">
        <w:t>7</w:t>
      </w:r>
      <w:r>
        <w:t xml:space="preserve">  </w:t>
      </w:r>
      <w:r>
        <w:rPr>
          <w:rFonts w:hint="eastAsia"/>
        </w:rPr>
        <w:t>第</w:t>
      </w:r>
      <w:r w:rsidR="00C73F5A">
        <w:rPr>
          <w:rFonts w:hint="eastAsia"/>
        </w:rPr>
        <w:t>四</w:t>
      </w:r>
      <w:r>
        <w:rPr>
          <w:rFonts w:hint="eastAsia"/>
        </w:rPr>
        <w:t>学期</w:t>
      </w:r>
      <w:r w:rsidR="007C5AD5">
        <w:rPr>
          <w:rFonts w:hint="eastAsia"/>
        </w:rPr>
        <w:t>执行计划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07"/>
        <w:gridCol w:w="512"/>
        <w:gridCol w:w="567"/>
        <w:gridCol w:w="425"/>
        <w:gridCol w:w="567"/>
        <w:gridCol w:w="567"/>
        <w:gridCol w:w="567"/>
        <w:gridCol w:w="709"/>
        <w:gridCol w:w="851"/>
        <w:gridCol w:w="1134"/>
        <w:gridCol w:w="736"/>
      </w:tblGrid>
      <w:tr w:rsidR="0007137A" w:rsidTr="0007137A">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课程名</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课程号</w:t>
            </w:r>
            <w:proofErr w:type="spellEnd"/>
          </w:p>
        </w:tc>
        <w:tc>
          <w:tcPr>
            <w:tcW w:w="512"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必修</w:t>
            </w:r>
            <w:proofErr w:type="spellEnd"/>
            <w:r>
              <w:rPr>
                <w:sz w:val="18"/>
                <w:szCs w:val="18"/>
              </w:rPr>
              <w:t>/</w:t>
            </w:r>
            <w:proofErr w:type="spellStart"/>
            <w:r>
              <w:rPr>
                <w:rFonts w:hint="eastAsia"/>
                <w:sz w:val="18"/>
                <w:szCs w:val="18"/>
              </w:rPr>
              <w:t>选修</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w:t>
            </w:r>
            <w:proofErr w:type="spellEnd"/>
            <w:r>
              <w:rPr>
                <w:sz w:val="18"/>
                <w:szCs w:val="18"/>
              </w:rPr>
              <w:t>/</w:t>
            </w:r>
            <w:proofErr w:type="spellStart"/>
            <w:r>
              <w:rPr>
                <w:rFonts w:hint="eastAsia"/>
                <w:sz w:val="18"/>
                <w:szCs w:val="18"/>
              </w:rPr>
              <w:t>实践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学分</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总学时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理论学时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实践学时</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考试</w:t>
            </w:r>
            <w:proofErr w:type="spellEnd"/>
            <w:r>
              <w:rPr>
                <w:sz w:val="18"/>
                <w:szCs w:val="18"/>
              </w:rPr>
              <w:t>/</w:t>
            </w:r>
            <w:proofErr w:type="spellStart"/>
            <w:r>
              <w:rPr>
                <w:rFonts w:hint="eastAsia"/>
                <w:sz w:val="18"/>
                <w:szCs w:val="18"/>
              </w:rPr>
              <w:t>考查</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记分方式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先修课</w:t>
            </w:r>
            <w:proofErr w:type="spellEnd"/>
          </w:p>
        </w:tc>
        <w:tc>
          <w:tcPr>
            <w:tcW w:w="736" w:type="dxa"/>
            <w:tcBorders>
              <w:top w:val="single" w:sz="4" w:space="0" w:color="auto"/>
              <w:left w:val="single" w:sz="4" w:space="0" w:color="auto"/>
              <w:bottom w:val="single" w:sz="4" w:space="0" w:color="auto"/>
              <w:right w:val="single" w:sz="4" w:space="0" w:color="auto"/>
            </w:tcBorders>
          </w:tcPr>
          <w:p w:rsidR="0007137A" w:rsidRDefault="0007137A" w:rsidP="0007137A">
            <w:pPr>
              <w:pStyle w:val="a3"/>
              <w:spacing w:after="0" w:line="360" w:lineRule="exact"/>
              <w:ind w:leftChars="0" w:left="0"/>
              <w:jc w:val="center"/>
              <w:rPr>
                <w:sz w:val="18"/>
                <w:szCs w:val="18"/>
              </w:rPr>
            </w:pPr>
            <w:proofErr w:type="spellStart"/>
            <w:r>
              <w:rPr>
                <w:rFonts w:hint="eastAsia"/>
                <w:sz w:val="18"/>
                <w:szCs w:val="18"/>
              </w:rPr>
              <w:t>建议学期</w:t>
            </w:r>
            <w:proofErr w:type="spellEnd"/>
          </w:p>
        </w:tc>
      </w:tr>
      <w:tr w:rsidR="00C01A7A" w:rsidTr="007A1F4C">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C01A7A" w:rsidRPr="007B32D4" w:rsidRDefault="00C01A7A" w:rsidP="00C01A7A">
            <w:pPr>
              <w:spacing w:line="400" w:lineRule="exact"/>
              <w:jc w:val="center"/>
              <w:rPr>
                <w:sz w:val="18"/>
                <w:szCs w:val="18"/>
              </w:rPr>
            </w:pPr>
            <w:r w:rsidRPr="006B72C2">
              <w:rPr>
                <w:rFonts w:hint="eastAsia"/>
                <w:sz w:val="18"/>
                <w:szCs w:val="18"/>
              </w:rPr>
              <w:t>数据库系统原理</w:t>
            </w:r>
          </w:p>
        </w:tc>
        <w:tc>
          <w:tcPr>
            <w:tcW w:w="90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80L157Q</w:t>
            </w:r>
          </w:p>
        </w:tc>
        <w:tc>
          <w:tcPr>
            <w:tcW w:w="512"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必</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理</w:t>
            </w:r>
          </w:p>
        </w:tc>
        <w:tc>
          <w:tcPr>
            <w:tcW w:w="425"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64</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48</w:t>
            </w:r>
          </w:p>
        </w:tc>
        <w:tc>
          <w:tcPr>
            <w:tcW w:w="567"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16</w:t>
            </w:r>
          </w:p>
        </w:tc>
        <w:tc>
          <w:tcPr>
            <w:tcW w:w="709"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147C5A">
              <w:rPr>
                <w:rFonts w:hint="eastAsia"/>
                <w:sz w:val="18"/>
                <w:szCs w:val="18"/>
                <w:lang w:val="en-US" w:eastAsia="zh-CN"/>
              </w:rPr>
              <w:t>试</w:t>
            </w:r>
          </w:p>
        </w:tc>
        <w:tc>
          <w:tcPr>
            <w:tcW w:w="851"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6B72C2">
              <w:rPr>
                <w:rFonts w:hint="eastAsia"/>
                <w:sz w:val="18"/>
                <w:szCs w:val="18"/>
                <w:lang w:val="en-US" w:eastAsia="zh-CN"/>
              </w:rPr>
              <w:t>百分</w:t>
            </w:r>
          </w:p>
        </w:tc>
        <w:tc>
          <w:tcPr>
            <w:tcW w:w="1134"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sidRPr="006B72C2">
              <w:rPr>
                <w:sz w:val="18"/>
                <w:szCs w:val="18"/>
                <w:lang w:val="en-US" w:eastAsia="zh-CN"/>
              </w:rPr>
              <w:t>数据结构</w:t>
            </w:r>
            <w:r>
              <w:rPr>
                <w:rFonts w:hint="eastAsia"/>
                <w:sz w:val="18"/>
                <w:szCs w:val="18"/>
                <w:lang w:val="en-US" w:eastAsia="zh-CN"/>
              </w:rPr>
              <w:t>（</w:t>
            </w:r>
            <w:r>
              <w:rPr>
                <w:rFonts w:hint="eastAsia"/>
                <w:sz w:val="18"/>
                <w:szCs w:val="18"/>
                <w:lang w:val="en-US" w:eastAsia="zh-CN"/>
              </w:rPr>
              <w:t>A</w:t>
            </w:r>
            <w:r>
              <w:rPr>
                <w:rFonts w:hint="eastAsia"/>
                <w:sz w:val="18"/>
                <w:szCs w:val="18"/>
                <w:lang w:val="en-US" w:eastAsia="zh-CN"/>
              </w:rPr>
              <w:t>）</w:t>
            </w:r>
          </w:p>
        </w:tc>
        <w:tc>
          <w:tcPr>
            <w:tcW w:w="736" w:type="dxa"/>
            <w:tcBorders>
              <w:top w:val="single" w:sz="4" w:space="0" w:color="auto"/>
              <w:left w:val="single" w:sz="4" w:space="0" w:color="auto"/>
              <w:bottom w:val="single" w:sz="4" w:space="0" w:color="auto"/>
              <w:right w:val="single" w:sz="4" w:space="0" w:color="auto"/>
            </w:tcBorders>
            <w:vAlign w:val="center"/>
          </w:tcPr>
          <w:p w:rsidR="00C01A7A" w:rsidRPr="00147C5A" w:rsidRDefault="00C01A7A" w:rsidP="00C01A7A">
            <w:pPr>
              <w:pStyle w:val="a3"/>
              <w:spacing w:after="0" w:line="400" w:lineRule="exact"/>
              <w:ind w:leftChars="0" w:left="0"/>
              <w:jc w:val="center"/>
              <w:rPr>
                <w:sz w:val="18"/>
                <w:szCs w:val="18"/>
                <w:lang w:val="en-US" w:eastAsia="zh-CN"/>
              </w:rPr>
            </w:pPr>
            <w:r>
              <w:rPr>
                <w:rFonts w:hint="eastAsia"/>
                <w:sz w:val="18"/>
                <w:szCs w:val="18"/>
                <w:lang w:val="en-US" w:eastAsia="zh-CN"/>
              </w:rPr>
              <w:t>2</w:t>
            </w:r>
          </w:p>
        </w:tc>
      </w:tr>
      <w:tr w:rsidR="0007137A"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d"/>
              <w:jc w:val="center"/>
            </w:pPr>
            <w:r w:rsidRPr="00224CA3">
              <w:rPr>
                <w:rFonts w:hint="eastAsia"/>
              </w:rPr>
              <w:t>人机交互技术</w:t>
            </w:r>
          </w:p>
        </w:tc>
        <w:tc>
          <w:tcPr>
            <w:tcW w:w="907"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d"/>
              <w:jc w:val="center"/>
            </w:pPr>
            <w:r w:rsidRPr="00224CA3">
              <w:t>80L103Q</w:t>
            </w:r>
          </w:p>
        </w:tc>
        <w:tc>
          <w:tcPr>
            <w:tcW w:w="512"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t>选</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实</w:t>
            </w:r>
          </w:p>
        </w:tc>
        <w:tc>
          <w:tcPr>
            <w:tcW w:w="425"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16</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16</w:t>
            </w:r>
          </w:p>
        </w:tc>
        <w:tc>
          <w:tcPr>
            <w:tcW w:w="709"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查</w:t>
            </w:r>
          </w:p>
        </w:tc>
        <w:tc>
          <w:tcPr>
            <w:tcW w:w="851"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r w:rsidRPr="00224CA3">
              <w:rPr>
                <w:rFonts w:hint="eastAsia"/>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07137A" w:rsidRPr="00224CA3" w:rsidRDefault="0007137A" w:rsidP="0007137A">
            <w:pPr>
              <w:pStyle w:val="afc"/>
              <w:jc w:val="center"/>
            </w:pPr>
          </w:p>
        </w:tc>
        <w:tc>
          <w:tcPr>
            <w:tcW w:w="736" w:type="dxa"/>
            <w:tcBorders>
              <w:top w:val="single" w:sz="4" w:space="0" w:color="auto"/>
              <w:left w:val="single" w:sz="4" w:space="0" w:color="auto"/>
              <w:bottom w:val="single" w:sz="4" w:space="0" w:color="auto"/>
              <w:right w:val="single" w:sz="4" w:space="0" w:color="auto"/>
            </w:tcBorders>
            <w:vAlign w:val="center"/>
          </w:tcPr>
          <w:p w:rsidR="0007137A" w:rsidRPr="00224CA3" w:rsidRDefault="00C73F5A" w:rsidP="0007137A">
            <w:pPr>
              <w:pStyle w:val="afc"/>
              <w:jc w:val="center"/>
            </w:pPr>
            <w:r>
              <w:rPr>
                <w:rFonts w:hint="eastAsia"/>
              </w:rPr>
              <w:t>4</w:t>
            </w:r>
          </w:p>
        </w:tc>
      </w:tr>
      <w:tr w:rsidR="0007137A"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spacing w:line="320" w:lineRule="exact"/>
              <w:jc w:val="center"/>
              <w:rPr>
                <w:sz w:val="18"/>
                <w:szCs w:val="18"/>
                <w:highlight w:val="yellow"/>
              </w:rPr>
            </w:pPr>
            <w:r w:rsidRPr="00711F91">
              <w:rPr>
                <w:rFonts w:hint="eastAsia"/>
                <w:sz w:val="18"/>
                <w:szCs w:val="18"/>
              </w:rPr>
              <w:t>网络与信息安全</w:t>
            </w:r>
          </w:p>
        </w:tc>
        <w:tc>
          <w:tcPr>
            <w:tcW w:w="907"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lang w:eastAsia="zh-CN"/>
              </w:rPr>
            </w:pPr>
            <w:r w:rsidRPr="00711F91">
              <w:rPr>
                <w:rFonts w:hint="eastAsia"/>
                <w:sz w:val="18"/>
                <w:szCs w:val="18"/>
                <w:lang w:eastAsia="zh-CN"/>
              </w:rPr>
              <w:t>80L354Q</w:t>
            </w:r>
          </w:p>
        </w:tc>
        <w:tc>
          <w:tcPr>
            <w:tcW w:w="512"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rPr>
            </w:pPr>
            <w:r w:rsidRPr="00711F91">
              <w:rPr>
                <w:sz w:val="18"/>
                <w:szCs w:val="18"/>
              </w:rPr>
              <w:t>选</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rPr>
            </w:pPr>
            <w:r w:rsidRPr="00711F91">
              <w:rPr>
                <w:rFonts w:hint="eastAsia"/>
                <w:sz w:val="18"/>
                <w:szCs w:val="18"/>
                <w:lang w:eastAsia="zh-CN"/>
              </w:rPr>
              <w:t>理</w:t>
            </w:r>
          </w:p>
        </w:tc>
        <w:tc>
          <w:tcPr>
            <w:tcW w:w="425"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lang w:eastAsia="zh-CN"/>
              </w:rPr>
            </w:pPr>
            <w:r w:rsidRPr="00711F91">
              <w:rPr>
                <w:rFonts w:hint="eastAsia"/>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lang w:eastAsia="zh-CN"/>
              </w:rPr>
            </w:pPr>
            <w:r w:rsidRPr="00711F91">
              <w:rPr>
                <w:rFonts w:hint="eastAsia"/>
                <w:sz w:val="18"/>
                <w:szCs w:val="18"/>
                <w:lang w:eastAsia="zh-CN"/>
              </w:rPr>
              <w:t>32</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lang w:eastAsia="zh-CN"/>
              </w:rPr>
            </w:pPr>
            <w:r>
              <w:rPr>
                <w:sz w:val="18"/>
                <w:szCs w:val="18"/>
                <w:lang w:val="en-US" w:eastAsia="zh-CN"/>
              </w:rPr>
              <w:t>16</w:t>
            </w:r>
          </w:p>
        </w:tc>
        <w:tc>
          <w:tcPr>
            <w:tcW w:w="567"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lang w:eastAsia="zh-CN"/>
              </w:rPr>
            </w:pPr>
            <w:r>
              <w:rPr>
                <w:sz w:val="18"/>
                <w:szCs w:val="18"/>
                <w:lang w:val="en-US" w:eastAsia="zh-CN"/>
              </w:rPr>
              <w:t>16</w:t>
            </w:r>
          </w:p>
        </w:tc>
        <w:tc>
          <w:tcPr>
            <w:tcW w:w="709"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rPr>
            </w:pPr>
            <w:r>
              <w:rPr>
                <w:rFonts w:hint="eastAsia"/>
                <w:sz w:val="18"/>
                <w:szCs w:val="18"/>
                <w:lang w:eastAsia="zh-CN"/>
              </w:rPr>
              <w:t>查</w:t>
            </w:r>
          </w:p>
        </w:tc>
        <w:tc>
          <w:tcPr>
            <w:tcW w:w="851"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rPr>
            </w:pPr>
            <w:r w:rsidRPr="00711F91">
              <w:rPr>
                <w:rFonts w:hint="eastAsia"/>
                <w:sz w:val="18"/>
                <w:szCs w:val="18"/>
                <w:lang w:val="en-US" w:eastAsia="zh-CN"/>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07137A" w:rsidRPr="00A806CC" w:rsidRDefault="0007137A" w:rsidP="0007137A">
            <w:pPr>
              <w:pStyle w:val="a3"/>
              <w:spacing w:after="0" w:line="320" w:lineRule="exact"/>
              <w:ind w:leftChars="0" w:left="0"/>
              <w:jc w:val="center"/>
              <w:rPr>
                <w:sz w:val="18"/>
                <w:szCs w:val="18"/>
                <w:highlight w:val="yellow"/>
              </w:rPr>
            </w:pPr>
          </w:p>
        </w:tc>
        <w:tc>
          <w:tcPr>
            <w:tcW w:w="736" w:type="dxa"/>
            <w:tcBorders>
              <w:top w:val="single" w:sz="4" w:space="0" w:color="auto"/>
              <w:left w:val="single" w:sz="4" w:space="0" w:color="auto"/>
              <w:bottom w:val="single" w:sz="4" w:space="0" w:color="auto"/>
              <w:right w:val="single" w:sz="4" w:space="0" w:color="auto"/>
            </w:tcBorders>
            <w:vAlign w:val="center"/>
          </w:tcPr>
          <w:p w:rsidR="0007137A" w:rsidRPr="00D232E4" w:rsidRDefault="00C73F5A" w:rsidP="0007137A">
            <w:pPr>
              <w:pStyle w:val="a3"/>
              <w:spacing w:after="0" w:line="320" w:lineRule="exact"/>
              <w:ind w:leftChars="0" w:left="0"/>
              <w:jc w:val="center"/>
              <w:rPr>
                <w:sz w:val="18"/>
                <w:szCs w:val="18"/>
                <w:lang w:eastAsia="zh-CN"/>
              </w:rPr>
            </w:pPr>
            <w:r>
              <w:rPr>
                <w:sz w:val="18"/>
                <w:szCs w:val="18"/>
                <w:lang w:eastAsia="zh-CN"/>
              </w:rPr>
              <w:t>4</w:t>
            </w:r>
          </w:p>
        </w:tc>
      </w:tr>
      <w:tr w:rsidR="001B0FFB" w:rsidTr="0007137A">
        <w:trPr>
          <w:trHeight w:hRule="exact" w:val="567"/>
          <w:jc w:val="center"/>
        </w:trPr>
        <w:tc>
          <w:tcPr>
            <w:tcW w:w="1588"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物</w:t>
            </w:r>
            <w:proofErr w:type="gramStart"/>
            <w:r>
              <w:rPr>
                <w:rFonts w:hint="eastAsia"/>
                <w:sz w:val="18"/>
                <w:szCs w:val="18"/>
              </w:rPr>
              <w:t>联网组</w:t>
            </w:r>
            <w:proofErr w:type="gramEnd"/>
            <w:r>
              <w:rPr>
                <w:rFonts w:hint="eastAsia"/>
                <w:sz w:val="18"/>
                <w:szCs w:val="18"/>
              </w:rPr>
              <w:t>网技术</w:t>
            </w:r>
          </w:p>
        </w:tc>
        <w:tc>
          <w:tcPr>
            <w:tcW w:w="907"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sz w:val="18"/>
                <w:szCs w:val="18"/>
              </w:rPr>
              <w:t>80L230Q</w:t>
            </w:r>
          </w:p>
        </w:tc>
        <w:tc>
          <w:tcPr>
            <w:tcW w:w="512"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选</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rsidR="001B0FFB" w:rsidRDefault="001B0FFB" w:rsidP="001B0FFB">
            <w:pPr>
              <w:spacing w:line="320" w:lineRule="exact"/>
              <w:jc w:val="center"/>
              <w:rPr>
                <w:sz w:val="18"/>
                <w:szCs w:val="18"/>
              </w:rPr>
            </w:pPr>
            <w:r>
              <w:rPr>
                <w:rFonts w:hint="eastAsia"/>
                <w:sz w:val="18"/>
                <w:szCs w:val="18"/>
              </w:rPr>
              <w:t>4</w:t>
            </w:r>
          </w:p>
        </w:tc>
      </w:tr>
    </w:tbl>
    <w:p w:rsidR="002D570C" w:rsidRDefault="002D570C" w:rsidP="00474665">
      <w:pPr>
        <w:spacing w:line="300" w:lineRule="auto"/>
        <w:ind w:firstLineChars="200" w:firstLine="420"/>
        <w:rPr>
          <w:rFonts w:ascii="Calibri" w:hAnsi="Calibri" w:cs="Calibri"/>
          <w:szCs w:val="21"/>
        </w:rPr>
      </w:pPr>
    </w:p>
    <w:p w:rsidR="00C73F5A" w:rsidRDefault="00C73F5A" w:rsidP="00C73F5A">
      <w:pPr>
        <w:spacing w:beforeLines="50" w:before="156" w:afterLines="50" w:after="156" w:line="380" w:lineRule="exact"/>
        <w:ind w:left="420"/>
        <w:jc w:val="center"/>
        <w:rPr>
          <w:i/>
          <w:szCs w:val="21"/>
        </w:rPr>
      </w:pPr>
      <w:r>
        <w:rPr>
          <w:rFonts w:hint="eastAsia"/>
        </w:rPr>
        <w:lastRenderedPageBreak/>
        <w:t>表</w:t>
      </w:r>
      <w:r>
        <w:t xml:space="preserve">7  </w:t>
      </w:r>
      <w:r>
        <w:rPr>
          <w:rFonts w:hint="eastAsia"/>
        </w:rPr>
        <w:t>第五学期执行计划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07"/>
        <w:gridCol w:w="512"/>
        <w:gridCol w:w="567"/>
        <w:gridCol w:w="425"/>
        <w:gridCol w:w="567"/>
        <w:gridCol w:w="567"/>
        <w:gridCol w:w="567"/>
        <w:gridCol w:w="709"/>
        <w:gridCol w:w="851"/>
        <w:gridCol w:w="1134"/>
        <w:gridCol w:w="736"/>
      </w:tblGrid>
      <w:tr w:rsidR="00C73F5A" w:rsidTr="00EB2B27">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课程名</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课程号</w:t>
            </w:r>
            <w:proofErr w:type="spellEnd"/>
          </w:p>
        </w:tc>
        <w:tc>
          <w:tcPr>
            <w:tcW w:w="512"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必修</w:t>
            </w:r>
            <w:proofErr w:type="spellEnd"/>
            <w:r>
              <w:rPr>
                <w:sz w:val="18"/>
                <w:szCs w:val="18"/>
              </w:rPr>
              <w:t>/</w:t>
            </w:r>
            <w:proofErr w:type="spellStart"/>
            <w:r>
              <w:rPr>
                <w:rFonts w:hint="eastAsia"/>
                <w:sz w:val="18"/>
                <w:szCs w:val="18"/>
              </w:rPr>
              <w:t>选修</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理论</w:t>
            </w:r>
            <w:proofErr w:type="spellEnd"/>
            <w:r>
              <w:rPr>
                <w:sz w:val="18"/>
                <w:szCs w:val="18"/>
              </w:rPr>
              <w:t>/</w:t>
            </w:r>
            <w:proofErr w:type="spellStart"/>
            <w:r>
              <w:rPr>
                <w:rFonts w:hint="eastAsia"/>
                <w:sz w:val="18"/>
                <w:szCs w:val="18"/>
              </w:rPr>
              <w:t>实践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学分</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总学时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理论学时</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实践学时</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考试</w:t>
            </w:r>
            <w:proofErr w:type="spellEnd"/>
            <w:r>
              <w:rPr>
                <w:sz w:val="18"/>
                <w:szCs w:val="18"/>
              </w:rPr>
              <w:t>/</w:t>
            </w:r>
            <w:proofErr w:type="spellStart"/>
            <w:r>
              <w:rPr>
                <w:rFonts w:hint="eastAsia"/>
                <w:sz w:val="18"/>
                <w:szCs w:val="18"/>
              </w:rPr>
              <w:t>考查</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记分方式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先修课</w:t>
            </w:r>
            <w:proofErr w:type="spellEnd"/>
          </w:p>
        </w:tc>
        <w:tc>
          <w:tcPr>
            <w:tcW w:w="736" w:type="dxa"/>
            <w:tcBorders>
              <w:top w:val="single" w:sz="4" w:space="0" w:color="auto"/>
              <w:left w:val="single" w:sz="4" w:space="0" w:color="auto"/>
              <w:bottom w:val="single" w:sz="4" w:space="0" w:color="auto"/>
              <w:right w:val="single" w:sz="4" w:space="0" w:color="auto"/>
            </w:tcBorders>
          </w:tcPr>
          <w:p w:rsidR="00C73F5A" w:rsidRDefault="00C73F5A" w:rsidP="00EB2B27">
            <w:pPr>
              <w:pStyle w:val="a3"/>
              <w:spacing w:after="0" w:line="360" w:lineRule="exact"/>
              <w:ind w:leftChars="0" w:left="0"/>
              <w:jc w:val="center"/>
              <w:rPr>
                <w:sz w:val="18"/>
                <w:szCs w:val="18"/>
              </w:rPr>
            </w:pPr>
            <w:proofErr w:type="spellStart"/>
            <w:r>
              <w:rPr>
                <w:rFonts w:hint="eastAsia"/>
                <w:sz w:val="18"/>
                <w:szCs w:val="18"/>
              </w:rPr>
              <w:t>建议学期</w:t>
            </w:r>
            <w:proofErr w:type="spellEnd"/>
          </w:p>
        </w:tc>
      </w:tr>
      <w:tr w:rsidR="00C73F5A" w:rsidTr="00EB2B27">
        <w:trPr>
          <w:trHeight w:hRule="exact" w:val="832"/>
          <w:jc w:val="center"/>
        </w:trPr>
        <w:tc>
          <w:tcPr>
            <w:tcW w:w="1588"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spacing w:line="320" w:lineRule="exact"/>
              <w:jc w:val="center"/>
              <w:rPr>
                <w:sz w:val="18"/>
                <w:szCs w:val="18"/>
              </w:rPr>
            </w:pPr>
            <w:r w:rsidRPr="005E423A">
              <w:rPr>
                <w:rFonts w:hint="eastAsia"/>
                <w:sz w:val="18"/>
                <w:szCs w:val="18"/>
              </w:rPr>
              <w:t>毕业设计</w:t>
            </w:r>
          </w:p>
        </w:tc>
        <w:tc>
          <w:tcPr>
            <w:tcW w:w="907"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lang w:eastAsia="zh-CN"/>
              </w:rPr>
            </w:pPr>
          </w:p>
        </w:tc>
        <w:tc>
          <w:tcPr>
            <w:tcW w:w="512"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rPr>
            </w:pPr>
            <w:r w:rsidRPr="005E423A">
              <w:rPr>
                <w:sz w:val="18"/>
                <w:szCs w:val="18"/>
              </w:rPr>
              <w:t>选</w:t>
            </w:r>
          </w:p>
        </w:tc>
        <w:tc>
          <w:tcPr>
            <w:tcW w:w="567"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rPr>
            </w:pPr>
            <w:r w:rsidRPr="005E423A">
              <w:rPr>
                <w:sz w:val="18"/>
                <w:szCs w:val="18"/>
              </w:rPr>
              <w:t>实</w:t>
            </w:r>
          </w:p>
        </w:tc>
        <w:tc>
          <w:tcPr>
            <w:tcW w:w="425"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lang w:eastAsia="zh-CN"/>
              </w:rPr>
            </w:pPr>
            <w:r w:rsidRPr="005E423A">
              <w:rPr>
                <w:rFonts w:hint="eastAsia"/>
                <w:sz w:val="18"/>
                <w:szCs w:val="18"/>
                <w:lang w:eastAsia="zh-CN"/>
              </w:rPr>
              <w:t>8</w:t>
            </w:r>
          </w:p>
        </w:tc>
        <w:tc>
          <w:tcPr>
            <w:tcW w:w="567"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lang w:eastAsia="zh-CN"/>
              </w:rPr>
            </w:pPr>
            <w:r w:rsidRPr="005E423A">
              <w:rPr>
                <w:rFonts w:hint="eastAsia"/>
                <w:sz w:val="18"/>
                <w:szCs w:val="18"/>
                <w:lang w:eastAsia="zh-CN"/>
              </w:rPr>
              <w:t>16</w:t>
            </w:r>
            <w:r w:rsidRPr="005E423A">
              <w:rPr>
                <w:rFonts w:hint="eastAsia"/>
                <w:sz w:val="18"/>
                <w:szCs w:val="18"/>
                <w:lang w:eastAsia="zh-CN"/>
              </w:rPr>
              <w:t>周</w:t>
            </w:r>
          </w:p>
        </w:tc>
        <w:tc>
          <w:tcPr>
            <w:tcW w:w="567"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lang w:eastAsia="zh-CN"/>
              </w:rPr>
            </w:pPr>
            <w:r w:rsidRPr="005E423A">
              <w:rPr>
                <w:rFonts w:hint="eastAsia"/>
                <w:sz w:val="18"/>
                <w:szCs w:val="18"/>
                <w:lang w:eastAsia="zh-CN"/>
              </w:rPr>
              <w:t>16</w:t>
            </w:r>
            <w:r w:rsidRPr="005E423A">
              <w:rPr>
                <w:rFonts w:hint="eastAsia"/>
                <w:sz w:val="18"/>
                <w:szCs w:val="18"/>
                <w:lang w:eastAsia="zh-CN"/>
              </w:rPr>
              <w:t>周</w:t>
            </w:r>
          </w:p>
        </w:tc>
        <w:tc>
          <w:tcPr>
            <w:tcW w:w="709"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rPr>
            </w:pPr>
            <w:r w:rsidRPr="005E423A">
              <w:rPr>
                <w:sz w:val="18"/>
                <w:szCs w:val="18"/>
              </w:rPr>
              <w:t>查</w:t>
            </w:r>
          </w:p>
        </w:tc>
        <w:tc>
          <w:tcPr>
            <w:tcW w:w="851" w:type="dxa"/>
            <w:tcBorders>
              <w:top w:val="single" w:sz="4" w:space="0" w:color="auto"/>
              <w:left w:val="single" w:sz="4" w:space="0" w:color="auto"/>
              <w:bottom w:val="single" w:sz="4" w:space="0" w:color="auto"/>
              <w:right w:val="single" w:sz="4" w:space="0" w:color="auto"/>
            </w:tcBorders>
            <w:vAlign w:val="center"/>
          </w:tcPr>
          <w:p w:rsidR="00C73F5A" w:rsidRPr="005E423A" w:rsidRDefault="00C73F5A" w:rsidP="00EB2B27">
            <w:pPr>
              <w:pStyle w:val="a3"/>
              <w:spacing w:after="0" w:line="320" w:lineRule="exact"/>
              <w:ind w:leftChars="0" w:left="0"/>
              <w:jc w:val="center"/>
              <w:rPr>
                <w:sz w:val="18"/>
                <w:szCs w:val="18"/>
              </w:rPr>
            </w:pPr>
            <w:r w:rsidRPr="005E423A">
              <w:rPr>
                <w:rFonts w:hint="eastAsia"/>
                <w:sz w:val="18"/>
                <w:szCs w:val="18"/>
                <w:lang w:val="en-US" w:eastAsia="zh-CN"/>
              </w:rPr>
              <w:t>五级</w:t>
            </w:r>
          </w:p>
        </w:tc>
        <w:tc>
          <w:tcPr>
            <w:tcW w:w="1134" w:type="dxa"/>
            <w:tcBorders>
              <w:top w:val="single" w:sz="4" w:space="0" w:color="auto"/>
              <w:left w:val="single" w:sz="4" w:space="0" w:color="auto"/>
              <w:bottom w:val="single" w:sz="4" w:space="0" w:color="auto"/>
              <w:right w:val="single" w:sz="4" w:space="0" w:color="auto"/>
            </w:tcBorders>
            <w:vAlign w:val="center"/>
          </w:tcPr>
          <w:p w:rsidR="00C73F5A" w:rsidRPr="00A806CC" w:rsidRDefault="00C73F5A" w:rsidP="00EB2B27">
            <w:pPr>
              <w:pStyle w:val="a3"/>
              <w:spacing w:after="0" w:line="320" w:lineRule="exact"/>
              <w:ind w:leftChars="0" w:left="0"/>
              <w:jc w:val="center"/>
              <w:rPr>
                <w:sz w:val="18"/>
                <w:szCs w:val="18"/>
                <w:highlight w:val="yellow"/>
              </w:rPr>
            </w:pPr>
          </w:p>
        </w:tc>
        <w:tc>
          <w:tcPr>
            <w:tcW w:w="736" w:type="dxa"/>
            <w:tcBorders>
              <w:top w:val="single" w:sz="4" w:space="0" w:color="auto"/>
              <w:left w:val="single" w:sz="4" w:space="0" w:color="auto"/>
              <w:bottom w:val="single" w:sz="4" w:space="0" w:color="auto"/>
              <w:right w:val="single" w:sz="4" w:space="0" w:color="auto"/>
            </w:tcBorders>
            <w:vAlign w:val="center"/>
          </w:tcPr>
          <w:p w:rsidR="00C73F5A" w:rsidRDefault="00C73F5A" w:rsidP="00EB2B27">
            <w:pPr>
              <w:pStyle w:val="a3"/>
              <w:spacing w:after="0" w:line="320" w:lineRule="exact"/>
              <w:ind w:leftChars="0" w:left="0"/>
              <w:jc w:val="center"/>
              <w:rPr>
                <w:sz w:val="18"/>
                <w:szCs w:val="18"/>
                <w:lang w:eastAsia="zh-CN"/>
              </w:rPr>
            </w:pPr>
            <w:r>
              <w:rPr>
                <w:rFonts w:hint="eastAsia"/>
                <w:sz w:val="18"/>
                <w:szCs w:val="18"/>
                <w:lang w:eastAsia="zh-CN"/>
              </w:rPr>
              <w:t>5</w:t>
            </w:r>
          </w:p>
        </w:tc>
      </w:tr>
    </w:tbl>
    <w:p w:rsidR="00C73F5A" w:rsidRDefault="00C73F5A" w:rsidP="00C73F5A">
      <w:pPr>
        <w:spacing w:line="300" w:lineRule="auto"/>
        <w:ind w:firstLineChars="200" w:firstLine="420"/>
        <w:rPr>
          <w:rFonts w:ascii="Calibri" w:hAnsi="Calibri" w:cs="Calibri"/>
          <w:szCs w:val="21"/>
        </w:rPr>
      </w:pPr>
    </w:p>
    <w:p w:rsidR="00C73F5A" w:rsidRDefault="00C73F5A" w:rsidP="00474665">
      <w:pPr>
        <w:spacing w:line="300" w:lineRule="auto"/>
        <w:ind w:firstLineChars="200" w:firstLine="420"/>
        <w:rPr>
          <w:rFonts w:ascii="Calibri" w:hAnsi="Calibri" w:cs="Calibri"/>
          <w:szCs w:val="21"/>
        </w:rPr>
      </w:pPr>
    </w:p>
    <w:sectPr w:rsidR="00C73F5A">
      <w:footerReference w:type="even"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8D" w:rsidRDefault="00AE0A8D">
      <w:r>
        <w:separator/>
      </w:r>
    </w:p>
    <w:p w:rsidR="00AE0A8D" w:rsidRDefault="00AE0A8D"/>
  </w:endnote>
  <w:endnote w:type="continuationSeparator" w:id="0">
    <w:p w:rsidR="00AE0A8D" w:rsidRDefault="00AE0A8D">
      <w:r>
        <w:continuationSeparator/>
      </w:r>
    </w:p>
    <w:p w:rsidR="00AE0A8D" w:rsidRDefault="00AE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7" w:rsidRDefault="00EB2B27">
    <w:pPr>
      <w:pStyle w:val="ab"/>
      <w:framePr w:h="0" w:wrap="around" w:vAnchor="text" w:hAnchor="margin" w:xAlign="center" w:y="1"/>
      <w:rPr>
        <w:rStyle w:val="a4"/>
      </w:rPr>
    </w:pPr>
    <w:r>
      <w:fldChar w:fldCharType="begin"/>
    </w:r>
    <w:r>
      <w:rPr>
        <w:rStyle w:val="a4"/>
      </w:rPr>
      <w:instrText xml:space="preserve">PAGE  </w:instrText>
    </w:r>
    <w:r>
      <w:fldChar w:fldCharType="separate"/>
    </w:r>
    <w:r>
      <w:rPr>
        <w:rStyle w:val="a4"/>
      </w:rPr>
      <w:t>2</w:t>
    </w:r>
    <w:r>
      <w:fldChar w:fldCharType="end"/>
    </w:r>
  </w:p>
  <w:p w:rsidR="00EB2B27" w:rsidRDefault="00EB2B27">
    <w:pPr>
      <w:pStyle w:val="ab"/>
    </w:pPr>
  </w:p>
  <w:p w:rsidR="00EB2B27" w:rsidRDefault="00EB2B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8D" w:rsidRDefault="00AE0A8D">
      <w:r>
        <w:separator/>
      </w:r>
    </w:p>
    <w:p w:rsidR="00AE0A8D" w:rsidRDefault="00AE0A8D"/>
  </w:footnote>
  <w:footnote w:type="continuationSeparator" w:id="0">
    <w:p w:rsidR="00AE0A8D" w:rsidRDefault="00AE0A8D">
      <w:r>
        <w:continuationSeparator/>
      </w:r>
    </w:p>
    <w:p w:rsidR="00AE0A8D" w:rsidRDefault="00AE0A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1、"/>
      <w:lvlJc w:val="left"/>
      <w:pPr>
        <w:tabs>
          <w:tab w:val="num" w:pos="1041"/>
        </w:tabs>
        <w:ind w:left="1041" w:hanging="480"/>
      </w:pPr>
      <w:rPr>
        <w:rFonts w:hint="default"/>
      </w:rPr>
    </w:lvl>
    <w:lvl w:ilvl="1">
      <w:start w:val="1"/>
      <w:numFmt w:val="lowerLetter"/>
      <w:lvlText w:val="%2)"/>
      <w:lvlJc w:val="left"/>
      <w:pPr>
        <w:tabs>
          <w:tab w:val="num" w:pos="1401"/>
        </w:tabs>
        <w:ind w:left="1401" w:hanging="420"/>
      </w:p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1">
    <w:nsid w:val="00000007"/>
    <w:multiLevelType w:val="multilevel"/>
    <w:tmpl w:val="00000007"/>
    <w:lvl w:ilvl="0">
      <w:start w:val="1"/>
      <w:numFmt w:val="japaneseCounting"/>
      <w:pStyle w:val="2"/>
      <w:lvlText w:val="%1、"/>
      <w:lvlJc w:val="left"/>
      <w:pPr>
        <w:tabs>
          <w:tab w:val="num" w:pos="1041"/>
        </w:tabs>
        <w:ind w:left="1041" w:hanging="480"/>
      </w:pPr>
      <w:rPr>
        <w:rFonts w:hint="default"/>
      </w:rPr>
    </w:lvl>
    <w:lvl w:ilvl="1">
      <w:start w:val="1"/>
      <w:numFmt w:val="lowerLetter"/>
      <w:lvlText w:val="%2)"/>
      <w:lvlJc w:val="left"/>
      <w:pPr>
        <w:tabs>
          <w:tab w:val="num" w:pos="1401"/>
        </w:tabs>
        <w:ind w:left="1401" w:hanging="420"/>
      </w:p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2">
    <w:nsid w:val="0000000B"/>
    <w:multiLevelType w:val="multilevel"/>
    <w:tmpl w:val="0000000B"/>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0D"/>
    <w:multiLevelType w:val="multilevel"/>
    <w:tmpl w:val="0000000D"/>
    <w:lvl w:ilvl="0">
      <w:start w:val="1"/>
      <w:numFmt w:val="japaneseCounting"/>
      <w:lvlText w:val="%1、"/>
      <w:lvlJc w:val="left"/>
      <w:pPr>
        <w:tabs>
          <w:tab w:val="num" w:pos="1041"/>
        </w:tabs>
        <w:ind w:left="1041" w:hanging="480"/>
      </w:pPr>
      <w:rPr>
        <w:rFonts w:hint="default"/>
      </w:rPr>
    </w:lvl>
    <w:lvl w:ilvl="1">
      <w:start w:val="1"/>
      <w:numFmt w:val="lowerLetter"/>
      <w:lvlText w:val="%2)"/>
      <w:lvlJc w:val="left"/>
      <w:pPr>
        <w:tabs>
          <w:tab w:val="num" w:pos="1401"/>
        </w:tabs>
        <w:ind w:left="1401" w:hanging="420"/>
      </w:p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4">
    <w:nsid w:val="0000001A"/>
    <w:multiLevelType w:val="multilevel"/>
    <w:tmpl w:val="0000001A"/>
    <w:lvl w:ilvl="0">
      <w:start w:val="1"/>
      <w:numFmt w:val="decimal"/>
      <w:lvlText w:val="%1．"/>
      <w:lvlJc w:val="left"/>
      <w:pPr>
        <w:tabs>
          <w:tab w:val="num" w:pos="780"/>
        </w:tabs>
        <w:ind w:left="780" w:hanging="360"/>
      </w:pPr>
    </w:lvl>
    <w:lvl w:ilvl="1">
      <w:start w:val="1"/>
      <w:numFmt w:val="lowerLetter"/>
      <w:lvlText w:val="%2)"/>
      <w:lvlJc w:val="left"/>
      <w:pPr>
        <w:tabs>
          <w:tab w:val="num" w:pos="1320"/>
        </w:tabs>
        <w:ind w:left="132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37"/>
    <w:multiLevelType w:val="multilevel"/>
    <w:tmpl w:val="00000037"/>
    <w:lvl w:ilvl="0">
      <w:start w:val="1"/>
      <w:numFmt w:val="decimal"/>
      <w:lvlText w:val="%1．"/>
      <w:lvlJc w:val="left"/>
      <w:pPr>
        <w:tabs>
          <w:tab w:val="num" w:pos="780"/>
        </w:tabs>
        <w:ind w:left="780" w:hanging="360"/>
      </w:pPr>
    </w:lvl>
    <w:lvl w:ilvl="1">
      <w:start w:val="1"/>
      <w:numFmt w:val="lowerLetter"/>
      <w:lvlText w:val="%2)"/>
      <w:lvlJc w:val="left"/>
      <w:pPr>
        <w:tabs>
          <w:tab w:val="num" w:pos="1320"/>
        </w:tabs>
        <w:ind w:left="132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7B1863"/>
    <w:multiLevelType w:val="hybridMultilevel"/>
    <w:tmpl w:val="2E90D6AA"/>
    <w:lvl w:ilvl="0" w:tplc="2B8020EA">
      <w:start w:val="1"/>
      <w:numFmt w:val="japaneseCounting"/>
      <w:lvlText w:val="%1、"/>
      <w:lvlJc w:val="left"/>
      <w:pPr>
        <w:tabs>
          <w:tab w:val="num" w:pos="1041"/>
        </w:tabs>
        <w:ind w:left="1041" w:hanging="480"/>
      </w:pPr>
      <w:rPr>
        <w:rFonts w:cs="Times New Roman" w:hint="default"/>
      </w:rPr>
    </w:lvl>
    <w:lvl w:ilvl="1" w:tplc="04090019">
      <w:start w:val="1"/>
      <w:numFmt w:val="lowerLetter"/>
      <w:lvlText w:val="%2)"/>
      <w:lvlJc w:val="left"/>
      <w:pPr>
        <w:tabs>
          <w:tab w:val="num" w:pos="1401"/>
        </w:tabs>
        <w:ind w:left="1401" w:hanging="420"/>
      </w:pPr>
      <w:rPr>
        <w:rFonts w:cs="Times New Roman"/>
      </w:rPr>
    </w:lvl>
    <w:lvl w:ilvl="2" w:tplc="0409001B">
      <w:start w:val="1"/>
      <w:numFmt w:val="lowerRoman"/>
      <w:lvlText w:val="%3."/>
      <w:lvlJc w:val="right"/>
      <w:pPr>
        <w:tabs>
          <w:tab w:val="num" w:pos="1821"/>
        </w:tabs>
        <w:ind w:left="1821" w:hanging="420"/>
      </w:pPr>
      <w:rPr>
        <w:rFonts w:cs="Times New Roman"/>
      </w:rPr>
    </w:lvl>
    <w:lvl w:ilvl="3" w:tplc="0409000F">
      <w:start w:val="1"/>
      <w:numFmt w:val="decimal"/>
      <w:lvlText w:val="%4."/>
      <w:lvlJc w:val="left"/>
      <w:pPr>
        <w:tabs>
          <w:tab w:val="num" w:pos="2241"/>
        </w:tabs>
        <w:ind w:left="2241" w:hanging="420"/>
      </w:pPr>
      <w:rPr>
        <w:rFonts w:cs="Times New Roman"/>
      </w:rPr>
    </w:lvl>
    <w:lvl w:ilvl="4" w:tplc="04090019">
      <w:start w:val="1"/>
      <w:numFmt w:val="lowerLetter"/>
      <w:lvlText w:val="%5)"/>
      <w:lvlJc w:val="left"/>
      <w:pPr>
        <w:tabs>
          <w:tab w:val="num" w:pos="2661"/>
        </w:tabs>
        <w:ind w:left="2661" w:hanging="420"/>
      </w:pPr>
      <w:rPr>
        <w:rFonts w:cs="Times New Roman"/>
      </w:rPr>
    </w:lvl>
    <w:lvl w:ilvl="5" w:tplc="0409001B">
      <w:start w:val="1"/>
      <w:numFmt w:val="lowerRoman"/>
      <w:lvlText w:val="%6."/>
      <w:lvlJc w:val="right"/>
      <w:pPr>
        <w:tabs>
          <w:tab w:val="num" w:pos="3081"/>
        </w:tabs>
        <w:ind w:left="3081" w:hanging="420"/>
      </w:pPr>
      <w:rPr>
        <w:rFonts w:cs="Times New Roman"/>
      </w:rPr>
    </w:lvl>
    <w:lvl w:ilvl="6" w:tplc="0409000F">
      <w:start w:val="1"/>
      <w:numFmt w:val="decimal"/>
      <w:lvlText w:val="%7."/>
      <w:lvlJc w:val="left"/>
      <w:pPr>
        <w:tabs>
          <w:tab w:val="num" w:pos="3501"/>
        </w:tabs>
        <w:ind w:left="3501" w:hanging="420"/>
      </w:pPr>
      <w:rPr>
        <w:rFonts w:cs="Times New Roman"/>
      </w:rPr>
    </w:lvl>
    <w:lvl w:ilvl="7" w:tplc="04090019">
      <w:start w:val="1"/>
      <w:numFmt w:val="lowerLetter"/>
      <w:lvlText w:val="%8)"/>
      <w:lvlJc w:val="left"/>
      <w:pPr>
        <w:tabs>
          <w:tab w:val="num" w:pos="3921"/>
        </w:tabs>
        <w:ind w:left="3921" w:hanging="420"/>
      </w:pPr>
      <w:rPr>
        <w:rFonts w:cs="Times New Roman"/>
      </w:rPr>
    </w:lvl>
    <w:lvl w:ilvl="8" w:tplc="0409001B">
      <w:start w:val="1"/>
      <w:numFmt w:val="lowerRoman"/>
      <w:lvlText w:val="%9."/>
      <w:lvlJc w:val="right"/>
      <w:pPr>
        <w:tabs>
          <w:tab w:val="num" w:pos="4341"/>
        </w:tabs>
        <w:ind w:left="4341" w:hanging="420"/>
      </w:pPr>
      <w:rPr>
        <w:rFonts w:cs="Times New Roman"/>
      </w:rPr>
    </w:lvl>
  </w:abstractNum>
  <w:abstractNum w:abstractNumId="7">
    <w:nsid w:val="41DE2E23"/>
    <w:multiLevelType w:val="hybridMultilevel"/>
    <w:tmpl w:val="BF7C724A"/>
    <w:lvl w:ilvl="0" w:tplc="8CD40F84">
      <w:start w:val="1"/>
      <w:numFmt w:val="japaneseCounting"/>
      <w:lvlText w:val="%1、"/>
      <w:lvlJc w:val="left"/>
      <w:pPr>
        <w:tabs>
          <w:tab w:val="num" w:pos="1041"/>
        </w:tabs>
        <w:ind w:left="1041" w:hanging="480"/>
      </w:pPr>
      <w:rPr>
        <w:rFonts w:cs="Times New Roman" w:hint="default"/>
      </w:rPr>
    </w:lvl>
    <w:lvl w:ilvl="1" w:tplc="04090019">
      <w:start w:val="1"/>
      <w:numFmt w:val="lowerLetter"/>
      <w:lvlText w:val="%2)"/>
      <w:lvlJc w:val="left"/>
      <w:pPr>
        <w:tabs>
          <w:tab w:val="num" w:pos="1401"/>
        </w:tabs>
        <w:ind w:left="1401" w:hanging="420"/>
      </w:pPr>
      <w:rPr>
        <w:rFonts w:cs="Times New Roman"/>
      </w:rPr>
    </w:lvl>
    <w:lvl w:ilvl="2" w:tplc="0409001B">
      <w:start w:val="1"/>
      <w:numFmt w:val="lowerRoman"/>
      <w:lvlText w:val="%3."/>
      <w:lvlJc w:val="right"/>
      <w:pPr>
        <w:tabs>
          <w:tab w:val="num" w:pos="1821"/>
        </w:tabs>
        <w:ind w:left="1821" w:hanging="420"/>
      </w:pPr>
      <w:rPr>
        <w:rFonts w:cs="Times New Roman"/>
      </w:rPr>
    </w:lvl>
    <w:lvl w:ilvl="3" w:tplc="0409000F">
      <w:start w:val="1"/>
      <w:numFmt w:val="decimal"/>
      <w:lvlText w:val="%4."/>
      <w:lvlJc w:val="left"/>
      <w:pPr>
        <w:tabs>
          <w:tab w:val="num" w:pos="2241"/>
        </w:tabs>
        <w:ind w:left="2241" w:hanging="420"/>
      </w:pPr>
      <w:rPr>
        <w:rFonts w:cs="Times New Roman"/>
      </w:rPr>
    </w:lvl>
    <w:lvl w:ilvl="4" w:tplc="04090019">
      <w:start w:val="1"/>
      <w:numFmt w:val="lowerLetter"/>
      <w:lvlText w:val="%5)"/>
      <w:lvlJc w:val="left"/>
      <w:pPr>
        <w:tabs>
          <w:tab w:val="num" w:pos="2661"/>
        </w:tabs>
        <w:ind w:left="2661" w:hanging="420"/>
      </w:pPr>
      <w:rPr>
        <w:rFonts w:cs="Times New Roman"/>
      </w:rPr>
    </w:lvl>
    <w:lvl w:ilvl="5" w:tplc="0409001B">
      <w:start w:val="1"/>
      <w:numFmt w:val="lowerRoman"/>
      <w:lvlText w:val="%6."/>
      <w:lvlJc w:val="right"/>
      <w:pPr>
        <w:tabs>
          <w:tab w:val="num" w:pos="3081"/>
        </w:tabs>
        <w:ind w:left="3081" w:hanging="420"/>
      </w:pPr>
      <w:rPr>
        <w:rFonts w:cs="Times New Roman"/>
      </w:rPr>
    </w:lvl>
    <w:lvl w:ilvl="6" w:tplc="0409000F">
      <w:start w:val="1"/>
      <w:numFmt w:val="decimal"/>
      <w:lvlText w:val="%7."/>
      <w:lvlJc w:val="left"/>
      <w:pPr>
        <w:tabs>
          <w:tab w:val="num" w:pos="3501"/>
        </w:tabs>
        <w:ind w:left="3501" w:hanging="420"/>
      </w:pPr>
      <w:rPr>
        <w:rFonts w:cs="Times New Roman"/>
      </w:rPr>
    </w:lvl>
    <w:lvl w:ilvl="7" w:tplc="04090019">
      <w:start w:val="1"/>
      <w:numFmt w:val="lowerLetter"/>
      <w:lvlText w:val="%8)"/>
      <w:lvlJc w:val="left"/>
      <w:pPr>
        <w:tabs>
          <w:tab w:val="num" w:pos="3921"/>
        </w:tabs>
        <w:ind w:left="3921" w:hanging="420"/>
      </w:pPr>
      <w:rPr>
        <w:rFonts w:cs="Times New Roman"/>
      </w:rPr>
    </w:lvl>
    <w:lvl w:ilvl="8" w:tplc="0409001B">
      <w:start w:val="1"/>
      <w:numFmt w:val="lowerRoman"/>
      <w:lvlText w:val="%9."/>
      <w:lvlJc w:val="right"/>
      <w:pPr>
        <w:tabs>
          <w:tab w:val="num" w:pos="4341"/>
        </w:tabs>
        <w:ind w:left="4341" w:hanging="420"/>
      </w:pPr>
      <w:rPr>
        <w:rFonts w:cs="Times New Roman"/>
      </w:rPr>
    </w:lvl>
  </w:abstractNum>
  <w:abstractNum w:abstractNumId="8">
    <w:nsid w:val="6B6F60EA"/>
    <w:multiLevelType w:val="hybridMultilevel"/>
    <w:tmpl w:val="B1B03B94"/>
    <w:lvl w:ilvl="0" w:tplc="6ACC6BEC">
      <w:start w:val="1"/>
      <w:numFmt w:val="japaneseCounting"/>
      <w:lvlText w:val="%1、"/>
      <w:lvlJc w:val="left"/>
      <w:pPr>
        <w:tabs>
          <w:tab w:val="num" w:pos="1280"/>
        </w:tabs>
        <w:ind w:left="1280" w:hanging="720"/>
      </w:pPr>
      <w:rPr>
        <w:rFonts w:cs="Times New Roman" w:hint="default"/>
      </w:rPr>
    </w:lvl>
    <w:lvl w:ilvl="1" w:tplc="04090019">
      <w:start w:val="1"/>
      <w:numFmt w:val="lowerLetter"/>
      <w:lvlText w:val="%2)"/>
      <w:lvlJc w:val="left"/>
      <w:pPr>
        <w:tabs>
          <w:tab w:val="num" w:pos="1400"/>
        </w:tabs>
        <w:ind w:left="1400" w:hanging="420"/>
      </w:pPr>
      <w:rPr>
        <w:rFonts w:cs="Times New Roman"/>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9">
    <w:nsid w:val="79C00660"/>
    <w:multiLevelType w:val="multilevel"/>
    <w:tmpl w:val="BF7C724A"/>
    <w:lvl w:ilvl="0">
      <w:start w:val="1"/>
      <w:numFmt w:val="japaneseCounting"/>
      <w:lvlText w:val="%1、"/>
      <w:lvlJc w:val="left"/>
      <w:pPr>
        <w:tabs>
          <w:tab w:val="num" w:pos="1041"/>
        </w:tabs>
        <w:ind w:left="1041" w:hanging="480"/>
      </w:pPr>
      <w:rPr>
        <w:rFonts w:hint="default"/>
      </w:rPr>
    </w:lvl>
    <w:lvl w:ilvl="1">
      <w:start w:val="1"/>
      <w:numFmt w:val="lowerLetter"/>
      <w:lvlText w:val="%2)"/>
      <w:lvlJc w:val="left"/>
      <w:pPr>
        <w:tabs>
          <w:tab w:val="num" w:pos="1401"/>
        </w:tabs>
        <w:ind w:left="1401" w:hanging="420"/>
      </w:p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10">
    <w:nsid w:val="7B7D39AB"/>
    <w:multiLevelType w:val="hybridMultilevel"/>
    <w:tmpl w:val="AF2465B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5"/>
  </w:num>
  <w:num w:numId="3">
    <w:abstractNumId w:val="0"/>
  </w:num>
  <w:num w:numId="4">
    <w:abstractNumId w:val="8"/>
  </w:num>
  <w:num w:numId="5">
    <w:abstractNumId w:val="6"/>
  </w:num>
  <w:num w:numId="6">
    <w:abstractNumId w:val="7"/>
  </w:num>
  <w:num w:numId="7">
    <w:abstractNumId w:val="4"/>
  </w:num>
  <w:num w:numId="8">
    <w:abstractNumId w:val="2"/>
  </w:num>
  <w:num w:numId="9">
    <w:abstractNumId w:val="3"/>
  </w:num>
  <w:num w:numId="10">
    <w:abstractNumId w:val="9"/>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8A"/>
    <w:rsid w:val="0001218B"/>
    <w:rsid w:val="0001287D"/>
    <w:rsid w:val="000170B7"/>
    <w:rsid w:val="000414DB"/>
    <w:rsid w:val="00050111"/>
    <w:rsid w:val="00050D41"/>
    <w:rsid w:val="00051B08"/>
    <w:rsid w:val="0007137A"/>
    <w:rsid w:val="0007359B"/>
    <w:rsid w:val="00074318"/>
    <w:rsid w:val="00075698"/>
    <w:rsid w:val="00085F40"/>
    <w:rsid w:val="0009360E"/>
    <w:rsid w:val="000B2C2E"/>
    <w:rsid w:val="000C22A6"/>
    <w:rsid w:val="000C6A25"/>
    <w:rsid w:val="000C743C"/>
    <w:rsid w:val="000D3593"/>
    <w:rsid w:val="000D3CE2"/>
    <w:rsid w:val="000E5E0D"/>
    <w:rsid w:val="000F3001"/>
    <w:rsid w:val="00100FBB"/>
    <w:rsid w:val="001018A0"/>
    <w:rsid w:val="001055A7"/>
    <w:rsid w:val="00105F46"/>
    <w:rsid w:val="0011302D"/>
    <w:rsid w:val="0012127A"/>
    <w:rsid w:val="00124522"/>
    <w:rsid w:val="00126575"/>
    <w:rsid w:val="00147C5A"/>
    <w:rsid w:val="00151AA2"/>
    <w:rsid w:val="00172A27"/>
    <w:rsid w:val="00175FF3"/>
    <w:rsid w:val="00185539"/>
    <w:rsid w:val="00194FE8"/>
    <w:rsid w:val="00197770"/>
    <w:rsid w:val="001A782F"/>
    <w:rsid w:val="001B0FFB"/>
    <w:rsid w:val="001B5B4D"/>
    <w:rsid w:val="001C0D87"/>
    <w:rsid w:val="001C10A0"/>
    <w:rsid w:val="001C155A"/>
    <w:rsid w:val="001D0CF1"/>
    <w:rsid w:val="001D55B9"/>
    <w:rsid w:val="001E5D20"/>
    <w:rsid w:val="001E7692"/>
    <w:rsid w:val="00202221"/>
    <w:rsid w:val="00215945"/>
    <w:rsid w:val="00220C7D"/>
    <w:rsid w:val="00221B12"/>
    <w:rsid w:val="00223EAF"/>
    <w:rsid w:val="00231FCB"/>
    <w:rsid w:val="0023782E"/>
    <w:rsid w:val="00250601"/>
    <w:rsid w:val="002579E3"/>
    <w:rsid w:val="002618C4"/>
    <w:rsid w:val="002622BA"/>
    <w:rsid w:val="00271CB7"/>
    <w:rsid w:val="0027524E"/>
    <w:rsid w:val="00281E89"/>
    <w:rsid w:val="00296D35"/>
    <w:rsid w:val="002B6E6B"/>
    <w:rsid w:val="002D0CCB"/>
    <w:rsid w:val="002D570C"/>
    <w:rsid w:val="002E19C1"/>
    <w:rsid w:val="002F621B"/>
    <w:rsid w:val="00301D32"/>
    <w:rsid w:val="00303E2D"/>
    <w:rsid w:val="00305D89"/>
    <w:rsid w:val="00307120"/>
    <w:rsid w:val="003119C3"/>
    <w:rsid w:val="00312BAB"/>
    <w:rsid w:val="00330047"/>
    <w:rsid w:val="0033051B"/>
    <w:rsid w:val="003306E8"/>
    <w:rsid w:val="00353C23"/>
    <w:rsid w:val="00373658"/>
    <w:rsid w:val="00374C46"/>
    <w:rsid w:val="00375487"/>
    <w:rsid w:val="003825EA"/>
    <w:rsid w:val="00395B8A"/>
    <w:rsid w:val="003A4786"/>
    <w:rsid w:val="003C20C8"/>
    <w:rsid w:val="003C27C4"/>
    <w:rsid w:val="003C4475"/>
    <w:rsid w:val="003D0403"/>
    <w:rsid w:val="003D48DB"/>
    <w:rsid w:val="003E636D"/>
    <w:rsid w:val="003F0316"/>
    <w:rsid w:val="0040547B"/>
    <w:rsid w:val="00407ABF"/>
    <w:rsid w:val="00407AD4"/>
    <w:rsid w:val="0041409D"/>
    <w:rsid w:val="004246B9"/>
    <w:rsid w:val="0043157D"/>
    <w:rsid w:val="00431A9C"/>
    <w:rsid w:val="0043238F"/>
    <w:rsid w:val="0043593F"/>
    <w:rsid w:val="0044293A"/>
    <w:rsid w:val="00443ED5"/>
    <w:rsid w:val="00454B04"/>
    <w:rsid w:val="004567A6"/>
    <w:rsid w:val="00460051"/>
    <w:rsid w:val="00472744"/>
    <w:rsid w:val="00474665"/>
    <w:rsid w:val="004765DF"/>
    <w:rsid w:val="004833E0"/>
    <w:rsid w:val="00492D34"/>
    <w:rsid w:val="004A4252"/>
    <w:rsid w:val="004B2DD2"/>
    <w:rsid w:val="004C55A8"/>
    <w:rsid w:val="004D36BD"/>
    <w:rsid w:val="004D71A6"/>
    <w:rsid w:val="004E4BDD"/>
    <w:rsid w:val="004F3857"/>
    <w:rsid w:val="00501C4D"/>
    <w:rsid w:val="00502909"/>
    <w:rsid w:val="00502B90"/>
    <w:rsid w:val="00505AB3"/>
    <w:rsid w:val="00512E27"/>
    <w:rsid w:val="00516B22"/>
    <w:rsid w:val="00521511"/>
    <w:rsid w:val="005257E0"/>
    <w:rsid w:val="005353F1"/>
    <w:rsid w:val="0053787B"/>
    <w:rsid w:val="00541DCF"/>
    <w:rsid w:val="005471C4"/>
    <w:rsid w:val="0055121C"/>
    <w:rsid w:val="00556BA7"/>
    <w:rsid w:val="00557C0A"/>
    <w:rsid w:val="00561049"/>
    <w:rsid w:val="005754D1"/>
    <w:rsid w:val="005870F6"/>
    <w:rsid w:val="005916B3"/>
    <w:rsid w:val="00594426"/>
    <w:rsid w:val="0059710E"/>
    <w:rsid w:val="005A0B75"/>
    <w:rsid w:val="005A56D8"/>
    <w:rsid w:val="005B365F"/>
    <w:rsid w:val="005B70B0"/>
    <w:rsid w:val="005D6766"/>
    <w:rsid w:val="005E423A"/>
    <w:rsid w:val="005F6CC0"/>
    <w:rsid w:val="00606B6B"/>
    <w:rsid w:val="00607E89"/>
    <w:rsid w:val="0061664C"/>
    <w:rsid w:val="00616B9F"/>
    <w:rsid w:val="00621EA6"/>
    <w:rsid w:val="00621F8B"/>
    <w:rsid w:val="006223C8"/>
    <w:rsid w:val="00622A84"/>
    <w:rsid w:val="006359A9"/>
    <w:rsid w:val="00641459"/>
    <w:rsid w:val="00641516"/>
    <w:rsid w:val="00651212"/>
    <w:rsid w:val="00660A23"/>
    <w:rsid w:val="00664753"/>
    <w:rsid w:val="00671403"/>
    <w:rsid w:val="006723AC"/>
    <w:rsid w:val="00675EBB"/>
    <w:rsid w:val="00686612"/>
    <w:rsid w:val="00687B87"/>
    <w:rsid w:val="006B5967"/>
    <w:rsid w:val="006B72C2"/>
    <w:rsid w:val="006C2CB0"/>
    <w:rsid w:val="006C74C3"/>
    <w:rsid w:val="006D4951"/>
    <w:rsid w:val="006E6BFB"/>
    <w:rsid w:val="006F1869"/>
    <w:rsid w:val="00701585"/>
    <w:rsid w:val="00701D7E"/>
    <w:rsid w:val="00703F5D"/>
    <w:rsid w:val="00711F91"/>
    <w:rsid w:val="007200D2"/>
    <w:rsid w:val="00720CE0"/>
    <w:rsid w:val="00733268"/>
    <w:rsid w:val="007344DA"/>
    <w:rsid w:val="00742C97"/>
    <w:rsid w:val="00750866"/>
    <w:rsid w:val="007555CF"/>
    <w:rsid w:val="00761436"/>
    <w:rsid w:val="0077131F"/>
    <w:rsid w:val="00782511"/>
    <w:rsid w:val="00782ED4"/>
    <w:rsid w:val="00784208"/>
    <w:rsid w:val="0078495F"/>
    <w:rsid w:val="00795E40"/>
    <w:rsid w:val="007A2834"/>
    <w:rsid w:val="007A6509"/>
    <w:rsid w:val="007B32D4"/>
    <w:rsid w:val="007B5508"/>
    <w:rsid w:val="007B7D22"/>
    <w:rsid w:val="007C5AD5"/>
    <w:rsid w:val="007D5AFE"/>
    <w:rsid w:val="007E4136"/>
    <w:rsid w:val="007E472A"/>
    <w:rsid w:val="007E554C"/>
    <w:rsid w:val="008051A7"/>
    <w:rsid w:val="008103AA"/>
    <w:rsid w:val="00831C66"/>
    <w:rsid w:val="00840C93"/>
    <w:rsid w:val="00851933"/>
    <w:rsid w:val="00851E93"/>
    <w:rsid w:val="00854B64"/>
    <w:rsid w:val="0085725E"/>
    <w:rsid w:val="00863348"/>
    <w:rsid w:val="008642D1"/>
    <w:rsid w:val="00871825"/>
    <w:rsid w:val="008806C9"/>
    <w:rsid w:val="0088736A"/>
    <w:rsid w:val="008963C5"/>
    <w:rsid w:val="00897869"/>
    <w:rsid w:val="008A3E4F"/>
    <w:rsid w:val="008B13F3"/>
    <w:rsid w:val="008B308C"/>
    <w:rsid w:val="008B527F"/>
    <w:rsid w:val="008C18B7"/>
    <w:rsid w:val="008C37C3"/>
    <w:rsid w:val="008D0C57"/>
    <w:rsid w:val="009051AB"/>
    <w:rsid w:val="009229AD"/>
    <w:rsid w:val="00945A7C"/>
    <w:rsid w:val="00965A97"/>
    <w:rsid w:val="00970B15"/>
    <w:rsid w:val="009741AA"/>
    <w:rsid w:val="009A0E25"/>
    <w:rsid w:val="009A3D40"/>
    <w:rsid w:val="009B6C85"/>
    <w:rsid w:val="009C21B4"/>
    <w:rsid w:val="009D0A7C"/>
    <w:rsid w:val="009D44E3"/>
    <w:rsid w:val="009D5FA7"/>
    <w:rsid w:val="009D641D"/>
    <w:rsid w:val="009D7A25"/>
    <w:rsid w:val="009F0686"/>
    <w:rsid w:val="009F4769"/>
    <w:rsid w:val="009F5FC5"/>
    <w:rsid w:val="009F70A1"/>
    <w:rsid w:val="00A00704"/>
    <w:rsid w:val="00A11036"/>
    <w:rsid w:val="00A13026"/>
    <w:rsid w:val="00A14026"/>
    <w:rsid w:val="00A20FD9"/>
    <w:rsid w:val="00A26B12"/>
    <w:rsid w:val="00A3041F"/>
    <w:rsid w:val="00A31DBC"/>
    <w:rsid w:val="00A44300"/>
    <w:rsid w:val="00A6246F"/>
    <w:rsid w:val="00A63CD8"/>
    <w:rsid w:val="00A80693"/>
    <w:rsid w:val="00A806CC"/>
    <w:rsid w:val="00A90B29"/>
    <w:rsid w:val="00A94494"/>
    <w:rsid w:val="00AB11FC"/>
    <w:rsid w:val="00AD7987"/>
    <w:rsid w:val="00AE0A8D"/>
    <w:rsid w:val="00AF3D78"/>
    <w:rsid w:val="00AF7A71"/>
    <w:rsid w:val="00B03C2A"/>
    <w:rsid w:val="00B128D5"/>
    <w:rsid w:val="00B21CEC"/>
    <w:rsid w:val="00B272D4"/>
    <w:rsid w:val="00B345DF"/>
    <w:rsid w:val="00B35CDF"/>
    <w:rsid w:val="00B433BF"/>
    <w:rsid w:val="00B43910"/>
    <w:rsid w:val="00B44575"/>
    <w:rsid w:val="00B454D1"/>
    <w:rsid w:val="00B46415"/>
    <w:rsid w:val="00B47D00"/>
    <w:rsid w:val="00B60DA1"/>
    <w:rsid w:val="00B61173"/>
    <w:rsid w:val="00B620A9"/>
    <w:rsid w:val="00B71803"/>
    <w:rsid w:val="00B723F5"/>
    <w:rsid w:val="00B75FDC"/>
    <w:rsid w:val="00B8052D"/>
    <w:rsid w:val="00B828B1"/>
    <w:rsid w:val="00B85998"/>
    <w:rsid w:val="00B964B3"/>
    <w:rsid w:val="00BA1C62"/>
    <w:rsid w:val="00BB5F01"/>
    <w:rsid w:val="00BB6CE2"/>
    <w:rsid w:val="00BC62CD"/>
    <w:rsid w:val="00BC7DE0"/>
    <w:rsid w:val="00BD17F5"/>
    <w:rsid w:val="00BE4244"/>
    <w:rsid w:val="00C00491"/>
    <w:rsid w:val="00C01A7A"/>
    <w:rsid w:val="00C021BE"/>
    <w:rsid w:val="00C13427"/>
    <w:rsid w:val="00C51209"/>
    <w:rsid w:val="00C62953"/>
    <w:rsid w:val="00C73F5A"/>
    <w:rsid w:val="00C74B1C"/>
    <w:rsid w:val="00C84901"/>
    <w:rsid w:val="00C9570B"/>
    <w:rsid w:val="00CA6B56"/>
    <w:rsid w:val="00CC2BBB"/>
    <w:rsid w:val="00CC4339"/>
    <w:rsid w:val="00CF57BB"/>
    <w:rsid w:val="00CF732F"/>
    <w:rsid w:val="00D14506"/>
    <w:rsid w:val="00D170EF"/>
    <w:rsid w:val="00D253FC"/>
    <w:rsid w:val="00D26FFE"/>
    <w:rsid w:val="00D36663"/>
    <w:rsid w:val="00D3781D"/>
    <w:rsid w:val="00D43C14"/>
    <w:rsid w:val="00D46476"/>
    <w:rsid w:val="00D47F22"/>
    <w:rsid w:val="00D519F5"/>
    <w:rsid w:val="00D659B9"/>
    <w:rsid w:val="00D719CA"/>
    <w:rsid w:val="00D77936"/>
    <w:rsid w:val="00D8024E"/>
    <w:rsid w:val="00D8464C"/>
    <w:rsid w:val="00D8774B"/>
    <w:rsid w:val="00D922EE"/>
    <w:rsid w:val="00D92758"/>
    <w:rsid w:val="00DB0818"/>
    <w:rsid w:val="00DB0B34"/>
    <w:rsid w:val="00DC5991"/>
    <w:rsid w:val="00DC7177"/>
    <w:rsid w:val="00DD0BB7"/>
    <w:rsid w:val="00DD311C"/>
    <w:rsid w:val="00DF1901"/>
    <w:rsid w:val="00DF6425"/>
    <w:rsid w:val="00DF6D18"/>
    <w:rsid w:val="00E2530A"/>
    <w:rsid w:val="00E3347B"/>
    <w:rsid w:val="00E41CF6"/>
    <w:rsid w:val="00E42BC4"/>
    <w:rsid w:val="00E45D25"/>
    <w:rsid w:val="00E45D7F"/>
    <w:rsid w:val="00E55940"/>
    <w:rsid w:val="00E560A6"/>
    <w:rsid w:val="00E60151"/>
    <w:rsid w:val="00E6116B"/>
    <w:rsid w:val="00E633A7"/>
    <w:rsid w:val="00E70510"/>
    <w:rsid w:val="00E85287"/>
    <w:rsid w:val="00E87CAF"/>
    <w:rsid w:val="00E87CF1"/>
    <w:rsid w:val="00EB2B27"/>
    <w:rsid w:val="00EB5599"/>
    <w:rsid w:val="00EC16CE"/>
    <w:rsid w:val="00ED346C"/>
    <w:rsid w:val="00EE1992"/>
    <w:rsid w:val="00EE47C3"/>
    <w:rsid w:val="00EF4714"/>
    <w:rsid w:val="00F021D1"/>
    <w:rsid w:val="00F043DB"/>
    <w:rsid w:val="00F14D10"/>
    <w:rsid w:val="00F326A0"/>
    <w:rsid w:val="00F36DB6"/>
    <w:rsid w:val="00F40FA7"/>
    <w:rsid w:val="00F513B1"/>
    <w:rsid w:val="00F56E0F"/>
    <w:rsid w:val="00F73FFB"/>
    <w:rsid w:val="00F856DF"/>
    <w:rsid w:val="00F86D60"/>
    <w:rsid w:val="00F8755E"/>
    <w:rsid w:val="00FC33FB"/>
    <w:rsid w:val="00FC5BF7"/>
    <w:rsid w:val="00FD2935"/>
    <w:rsid w:val="00FD3EAC"/>
    <w:rsid w:val="00FD4163"/>
    <w:rsid w:val="00FD67B4"/>
    <w:rsid w:val="00FE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line="320" w:lineRule="exact"/>
      <w:jc w:val="center"/>
      <w:outlineLvl w:val="0"/>
    </w:pPr>
    <w:rPr>
      <w:rFonts w:ascii="宋体" w:hAnsi="宋体"/>
      <w:b/>
      <w:bCs/>
      <w:sz w:val="18"/>
      <w:lang w:val="x-none" w:eastAsia="x-none"/>
    </w:rPr>
  </w:style>
  <w:style w:type="paragraph" w:styleId="20">
    <w:name w:val="heading 2"/>
    <w:basedOn w:val="a"/>
    <w:next w:val="a"/>
    <w:link w:val="2Char"/>
    <w:qFormat/>
    <w:pPr>
      <w:keepNext/>
      <w:spacing w:line="320" w:lineRule="exact"/>
      <w:ind w:left="42" w:right="-153" w:hangingChars="23" w:hanging="42"/>
      <w:outlineLvl w:val="1"/>
    </w:pPr>
    <w:rPr>
      <w:rFonts w:ascii="宋体" w:hAnsi="宋体"/>
      <w:b/>
      <w:bCs/>
      <w:sz w:val="18"/>
      <w:lang w:val="x-none" w:eastAsia="x-none"/>
    </w:rPr>
  </w:style>
  <w:style w:type="paragraph" w:styleId="3">
    <w:name w:val="heading 3"/>
    <w:basedOn w:val="a"/>
    <w:next w:val="a"/>
    <w:link w:val="3Char"/>
    <w:qFormat/>
    <w:pPr>
      <w:keepNext/>
      <w:keepLines/>
      <w:spacing w:before="260" w:after="260" w:line="413" w:lineRule="auto"/>
      <w:outlineLvl w:val="2"/>
    </w:pPr>
    <w:rPr>
      <w:b/>
      <w:bCs/>
      <w:sz w:val="32"/>
      <w:szCs w:val="32"/>
      <w:lang w:val="x-none" w:eastAsia="x-none"/>
    </w:rPr>
  </w:style>
  <w:style w:type="paragraph" w:styleId="4">
    <w:name w:val="heading 4"/>
    <w:basedOn w:val="a"/>
    <w:next w:val="a"/>
    <w:link w:val="4Char"/>
    <w:qFormat/>
    <w:rsid w:val="007344DA"/>
    <w:pPr>
      <w:keepNext/>
      <w:spacing w:line="320" w:lineRule="exact"/>
      <w:ind w:firstLineChars="99" w:firstLine="179"/>
      <w:outlineLvl w:val="3"/>
    </w:pPr>
    <w:rPr>
      <w:rFonts w:ascii="宋体" w:hAnsi="宋体"/>
      <w:b/>
      <w:bCs/>
      <w:kern w:val="0"/>
      <w:sz w:val="18"/>
      <w:lang w:val="x-none" w:eastAsia="x-none"/>
    </w:rPr>
  </w:style>
  <w:style w:type="paragraph" w:styleId="5">
    <w:name w:val="heading 5"/>
    <w:basedOn w:val="a"/>
    <w:next w:val="a"/>
    <w:link w:val="5Char"/>
    <w:qFormat/>
    <w:rsid w:val="007344DA"/>
    <w:pPr>
      <w:keepNext/>
      <w:spacing w:line="320" w:lineRule="exact"/>
      <w:jc w:val="center"/>
      <w:outlineLvl w:val="4"/>
    </w:pPr>
    <w:rPr>
      <w:rFonts w:ascii="宋体" w:hAnsi="宋体"/>
      <w:b/>
      <w:bCs/>
      <w:color w:val="FF0000"/>
      <w:kern w:val="0"/>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customStyle="1" w:styleId="Char">
    <w:name w:val="正文文本缩进 Char"/>
    <w:link w:val="a3"/>
    <w:rPr>
      <w:kern w:val="2"/>
      <w:sz w:val="21"/>
      <w:szCs w:val="24"/>
    </w:rPr>
  </w:style>
  <w:style w:type="character" w:styleId="a4">
    <w:name w:val="page number"/>
    <w:basedOn w:val="a0"/>
  </w:style>
  <w:style w:type="character" w:styleId="a5">
    <w:name w:val="annotation reference"/>
    <w:rPr>
      <w:sz w:val="21"/>
      <w:szCs w:val="21"/>
    </w:rPr>
  </w:style>
  <w:style w:type="character" w:styleId="a6">
    <w:name w:val="endnote reference"/>
    <w:rPr>
      <w:vertAlign w:val="superscript"/>
    </w:rPr>
  </w:style>
  <w:style w:type="paragraph" w:styleId="a7">
    <w:name w:val="annotation text"/>
    <w:basedOn w:val="a"/>
    <w:link w:val="Char0"/>
    <w:pPr>
      <w:jc w:val="left"/>
    </w:pPr>
    <w:rPr>
      <w:lang w:val="x-none" w:eastAsia="x-none"/>
    </w:rPr>
  </w:style>
  <w:style w:type="paragraph" w:customStyle="1" w:styleId="Style12">
    <w:name w:val="_Style 12"/>
    <w:basedOn w:val="a"/>
    <w:rPr>
      <w:szCs w:val="20"/>
    </w:rPr>
  </w:style>
  <w:style w:type="paragraph" w:styleId="21">
    <w:name w:val="Body Text Indent 2"/>
    <w:basedOn w:val="a"/>
    <w:link w:val="2Char0"/>
    <w:pPr>
      <w:spacing w:after="120" w:line="480" w:lineRule="auto"/>
      <w:ind w:leftChars="200" w:left="420"/>
    </w:pPr>
    <w:rPr>
      <w:lang w:val="x-none" w:eastAsia="x-none"/>
    </w:rPr>
  </w:style>
  <w:style w:type="paragraph" w:styleId="a3">
    <w:name w:val="Body Text Indent"/>
    <w:basedOn w:val="a"/>
    <w:link w:val="Char"/>
    <w:pPr>
      <w:spacing w:after="120"/>
      <w:ind w:leftChars="200" w:left="420"/>
    </w:pPr>
    <w:rPr>
      <w:lang w:val="x-none" w:eastAsia="x-none"/>
    </w:rPr>
  </w:style>
  <w:style w:type="paragraph" w:customStyle="1" w:styleId="Char2CharCharChar">
    <w:name w:val="Char2 Char Char Char"/>
    <w:basedOn w:val="a"/>
    <w:rPr>
      <w:szCs w:val="20"/>
    </w:rPr>
  </w:style>
  <w:style w:type="paragraph" w:styleId="a8">
    <w:name w:val="annotation subject"/>
    <w:basedOn w:val="a7"/>
    <w:next w:val="a7"/>
    <w:link w:val="Char1"/>
    <w:rPr>
      <w:b/>
      <w:bCs/>
    </w:rPr>
  </w:style>
  <w:style w:type="paragraph" w:styleId="a9">
    <w:name w:val="endnote text"/>
    <w:basedOn w:val="a"/>
    <w:link w:val="Char2"/>
    <w:pPr>
      <w:snapToGrid w:val="0"/>
      <w:jc w:val="left"/>
    </w:pPr>
    <w:rPr>
      <w:lang w:val="x-none" w:eastAsia="x-none"/>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b">
    <w:name w:val="footer"/>
    <w:basedOn w:val="a"/>
    <w:link w:val="Char4"/>
    <w:uiPriority w:val="99"/>
    <w:pPr>
      <w:tabs>
        <w:tab w:val="center" w:pos="4153"/>
        <w:tab w:val="right" w:pos="8306"/>
      </w:tabs>
      <w:snapToGrid w:val="0"/>
      <w:jc w:val="left"/>
    </w:pPr>
    <w:rPr>
      <w:sz w:val="18"/>
      <w:szCs w:val="18"/>
      <w:lang w:val="x-none" w:eastAsia="x-none"/>
    </w:rPr>
  </w:style>
  <w:style w:type="paragraph" w:styleId="ac">
    <w:name w:val="Balloon Text"/>
    <w:basedOn w:val="a"/>
    <w:link w:val="Char5"/>
    <w:rPr>
      <w:sz w:val="18"/>
      <w:szCs w:val="18"/>
      <w:lang w:val="x-none" w:eastAsia="x-none"/>
    </w:rPr>
  </w:style>
  <w:style w:type="paragraph" w:styleId="ad">
    <w:name w:val="Document Map"/>
    <w:basedOn w:val="a"/>
    <w:link w:val="Char6"/>
    <w:pPr>
      <w:shd w:val="clear" w:color="auto" w:fill="000080"/>
    </w:pPr>
    <w:rPr>
      <w:lang w:val="x-none" w:eastAsia="x-none"/>
    </w:rPr>
  </w:style>
  <w:style w:type="table" w:styleId="ae">
    <w:name w:val="Table Grid"/>
    <w:basedOn w:val="a1"/>
    <w:rsid w:val="00085F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link w:val="4"/>
    <w:rsid w:val="007344DA"/>
    <w:rPr>
      <w:rFonts w:ascii="宋体" w:hAnsi="宋体"/>
      <w:b/>
      <w:bCs/>
      <w:sz w:val="18"/>
      <w:szCs w:val="24"/>
      <w:lang w:val="x-none" w:eastAsia="x-none"/>
    </w:rPr>
  </w:style>
  <w:style w:type="character" w:customStyle="1" w:styleId="5Char">
    <w:name w:val="标题 5 Char"/>
    <w:link w:val="5"/>
    <w:rsid w:val="007344DA"/>
    <w:rPr>
      <w:rFonts w:ascii="宋体" w:hAnsi="宋体"/>
      <w:b/>
      <w:bCs/>
      <w:color w:val="FF0000"/>
      <w:sz w:val="18"/>
      <w:szCs w:val="24"/>
      <w:lang w:val="x-none" w:eastAsia="x-none"/>
    </w:rPr>
  </w:style>
  <w:style w:type="character" w:customStyle="1" w:styleId="2Char1">
    <w:name w:val="正文首行缩进 2 Char"/>
    <w:link w:val="22"/>
    <w:rsid w:val="007344DA"/>
  </w:style>
  <w:style w:type="character" w:customStyle="1" w:styleId="Char7">
    <w:name w:val="标题 Char"/>
    <w:link w:val="af"/>
    <w:rsid w:val="007344DA"/>
    <w:rPr>
      <w:rFonts w:ascii="Cambria" w:hAnsi="Cambria"/>
      <w:b/>
      <w:bCs/>
      <w:kern w:val="28"/>
      <w:sz w:val="32"/>
      <w:szCs w:val="32"/>
    </w:rPr>
  </w:style>
  <w:style w:type="character" w:customStyle="1" w:styleId="Char4">
    <w:name w:val="页脚 Char"/>
    <w:link w:val="ab"/>
    <w:uiPriority w:val="99"/>
    <w:rsid w:val="007344DA"/>
    <w:rPr>
      <w:kern w:val="2"/>
      <w:sz w:val="18"/>
      <w:szCs w:val="18"/>
    </w:rPr>
  </w:style>
  <w:style w:type="character" w:customStyle="1" w:styleId="Char6">
    <w:name w:val="文档结构图 Char"/>
    <w:link w:val="ad"/>
    <w:rsid w:val="007344DA"/>
    <w:rPr>
      <w:kern w:val="2"/>
      <w:sz w:val="21"/>
      <w:szCs w:val="24"/>
      <w:shd w:val="clear" w:color="auto" w:fill="000080"/>
    </w:rPr>
  </w:style>
  <w:style w:type="character" w:customStyle="1" w:styleId="Char5">
    <w:name w:val="批注框文本 Char"/>
    <w:link w:val="ac"/>
    <w:rsid w:val="007344DA"/>
    <w:rPr>
      <w:kern w:val="2"/>
      <w:sz w:val="18"/>
      <w:szCs w:val="18"/>
    </w:rPr>
  </w:style>
  <w:style w:type="character" w:customStyle="1" w:styleId="2Char">
    <w:name w:val="标题 2 Char"/>
    <w:link w:val="20"/>
    <w:rsid w:val="007344DA"/>
    <w:rPr>
      <w:rFonts w:ascii="宋体" w:hAnsi="宋体"/>
      <w:b/>
      <w:bCs/>
      <w:kern w:val="2"/>
      <w:sz w:val="18"/>
      <w:szCs w:val="24"/>
    </w:rPr>
  </w:style>
  <w:style w:type="character" w:customStyle="1" w:styleId="1Char">
    <w:name w:val="标题 1 Char"/>
    <w:link w:val="1"/>
    <w:rsid w:val="007344DA"/>
    <w:rPr>
      <w:rFonts w:ascii="宋体" w:hAnsi="宋体"/>
      <w:b/>
      <w:bCs/>
      <w:kern w:val="2"/>
      <w:sz w:val="18"/>
      <w:szCs w:val="24"/>
    </w:rPr>
  </w:style>
  <w:style w:type="character" w:customStyle="1" w:styleId="3Char">
    <w:name w:val="标题 3 Char"/>
    <w:link w:val="3"/>
    <w:rsid w:val="007344DA"/>
    <w:rPr>
      <w:b/>
      <w:bCs/>
      <w:kern w:val="2"/>
      <w:sz w:val="32"/>
      <w:szCs w:val="32"/>
    </w:rPr>
  </w:style>
  <w:style w:type="character" w:customStyle="1" w:styleId="Char8">
    <w:name w:val="副标题 Char"/>
    <w:link w:val="af0"/>
    <w:rsid w:val="007344DA"/>
    <w:rPr>
      <w:rFonts w:ascii="Cambria" w:hAnsi="Cambria"/>
      <w:sz w:val="24"/>
      <w:szCs w:val="24"/>
    </w:rPr>
  </w:style>
  <w:style w:type="character" w:customStyle="1" w:styleId="2Char0">
    <w:name w:val="正文文本缩进 2 Char"/>
    <w:link w:val="21"/>
    <w:rsid w:val="007344DA"/>
    <w:rPr>
      <w:kern w:val="2"/>
      <w:sz w:val="21"/>
      <w:szCs w:val="24"/>
    </w:rPr>
  </w:style>
  <w:style w:type="character" w:customStyle="1" w:styleId="Char9">
    <w:name w:val="日期 Char"/>
    <w:link w:val="af1"/>
    <w:rsid w:val="007344DA"/>
  </w:style>
  <w:style w:type="character" w:customStyle="1" w:styleId="Chara">
    <w:name w:val="正文文本 Char"/>
    <w:rsid w:val="007344DA"/>
    <w:rPr>
      <w:rFonts w:ascii="宋体" w:eastAsia="宋体" w:hAnsi="宋体" w:cs="Times New Roman"/>
      <w:b/>
      <w:bCs/>
      <w:sz w:val="18"/>
      <w:szCs w:val="24"/>
    </w:rPr>
  </w:style>
  <w:style w:type="character" w:customStyle="1" w:styleId="2Char2">
    <w:name w:val="正文文本 2 Char"/>
    <w:link w:val="23"/>
    <w:rsid w:val="007344DA"/>
    <w:rPr>
      <w:rFonts w:ascii="宋体" w:hAnsi="宋体"/>
      <w:b/>
      <w:bCs/>
      <w:color w:val="0000FF"/>
      <w:sz w:val="18"/>
      <w:szCs w:val="24"/>
    </w:rPr>
  </w:style>
  <w:style w:type="character" w:customStyle="1" w:styleId="Char10">
    <w:name w:val="标题 Char1"/>
    <w:rsid w:val="007344DA"/>
    <w:rPr>
      <w:rFonts w:ascii="Cambria" w:eastAsia="宋体" w:hAnsi="Cambria" w:cs="Times New Roman"/>
      <w:b/>
      <w:bCs/>
      <w:sz w:val="32"/>
      <w:szCs w:val="32"/>
    </w:rPr>
  </w:style>
  <w:style w:type="character" w:customStyle="1" w:styleId="Char3">
    <w:name w:val="页眉 Char"/>
    <w:link w:val="aa"/>
    <w:rsid w:val="007344DA"/>
    <w:rPr>
      <w:kern w:val="2"/>
      <w:sz w:val="18"/>
      <w:szCs w:val="18"/>
    </w:rPr>
  </w:style>
  <w:style w:type="character" w:customStyle="1" w:styleId="Char2">
    <w:name w:val="尾注文本 Char"/>
    <w:link w:val="a9"/>
    <w:rsid w:val="007344DA"/>
    <w:rPr>
      <w:kern w:val="2"/>
      <w:sz w:val="21"/>
      <w:szCs w:val="24"/>
    </w:rPr>
  </w:style>
  <w:style w:type="character" w:customStyle="1" w:styleId="Char11">
    <w:name w:val="副标题 Char1"/>
    <w:rsid w:val="007344DA"/>
    <w:rPr>
      <w:rFonts w:ascii="Cambria" w:eastAsia="宋体" w:hAnsi="Cambria" w:cs="Times New Roman"/>
      <w:b/>
      <w:bCs/>
      <w:kern w:val="28"/>
      <w:sz w:val="32"/>
      <w:szCs w:val="32"/>
    </w:rPr>
  </w:style>
  <w:style w:type="character" w:customStyle="1" w:styleId="Char0">
    <w:name w:val="批注文字 Char"/>
    <w:link w:val="a7"/>
    <w:rsid w:val="007344DA"/>
    <w:rPr>
      <w:kern w:val="2"/>
      <w:sz w:val="21"/>
      <w:szCs w:val="24"/>
    </w:rPr>
  </w:style>
  <w:style w:type="character" w:customStyle="1" w:styleId="Charb">
    <w:name w:val="正文首行缩进 Char"/>
    <w:link w:val="af2"/>
    <w:rsid w:val="007344DA"/>
    <w:rPr>
      <w:b/>
      <w:bCs/>
      <w:sz w:val="18"/>
      <w:szCs w:val="24"/>
    </w:rPr>
  </w:style>
  <w:style w:type="character" w:customStyle="1" w:styleId="Char1">
    <w:name w:val="批注主题 Char"/>
    <w:link w:val="a8"/>
    <w:rsid w:val="007344DA"/>
    <w:rPr>
      <w:b/>
      <w:bCs/>
      <w:kern w:val="2"/>
      <w:sz w:val="21"/>
      <w:szCs w:val="24"/>
    </w:rPr>
  </w:style>
  <w:style w:type="character" w:customStyle="1" w:styleId="3Char0">
    <w:name w:val="正文文本缩进 3 Char"/>
    <w:link w:val="30"/>
    <w:rsid w:val="007344DA"/>
    <w:rPr>
      <w:sz w:val="24"/>
      <w:szCs w:val="21"/>
    </w:rPr>
  </w:style>
  <w:style w:type="paragraph" w:styleId="24">
    <w:name w:val="List 2"/>
    <w:basedOn w:val="a"/>
    <w:rsid w:val="007344DA"/>
    <w:pPr>
      <w:ind w:leftChars="200" w:left="100" w:hangingChars="200" w:hanging="200"/>
    </w:pPr>
  </w:style>
  <w:style w:type="paragraph" w:styleId="af0">
    <w:name w:val="Subtitle"/>
    <w:basedOn w:val="a"/>
    <w:next w:val="a"/>
    <w:link w:val="Char8"/>
    <w:qFormat/>
    <w:rsid w:val="007344DA"/>
    <w:pPr>
      <w:spacing w:after="60"/>
      <w:jc w:val="center"/>
      <w:outlineLvl w:val="1"/>
    </w:pPr>
    <w:rPr>
      <w:rFonts w:ascii="Cambria" w:hAnsi="Cambria"/>
      <w:kern w:val="0"/>
      <w:sz w:val="24"/>
      <w:lang w:val="x-none" w:eastAsia="x-none"/>
    </w:rPr>
  </w:style>
  <w:style w:type="character" w:customStyle="1" w:styleId="Char20">
    <w:name w:val="副标题 Char2"/>
    <w:uiPriority w:val="11"/>
    <w:rsid w:val="007344DA"/>
    <w:rPr>
      <w:rFonts w:ascii="Cambria" w:hAnsi="Cambria" w:cs="Times New Roman"/>
      <w:b/>
      <w:bCs/>
      <w:kern w:val="28"/>
      <w:sz w:val="32"/>
      <w:szCs w:val="32"/>
    </w:rPr>
  </w:style>
  <w:style w:type="paragraph" w:customStyle="1" w:styleId="10">
    <w:name w:val="样式1"/>
    <w:rsid w:val="007344DA"/>
    <w:pPr>
      <w:spacing w:before="120" w:after="120" w:line="360" w:lineRule="exact"/>
    </w:pPr>
    <w:rPr>
      <w:sz w:val="21"/>
      <w:szCs w:val="28"/>
    </w:rPr>
  </w:style>
  <w:style w:type="paragraph" w:customStyle="1" w:styleId="CharCharCharCharCharCharChar">
    <w:name w:val="Char Char Char Char Char Char Char"/>
    <w:basedOn w:val="a"/>
    <w:rsid w:val="007344DA"/>
    <w:pPr>
      <w:widowControl/>
      <w:spacing w:after="160" w:line="240" w:lineRule="exact"/>
      <w:jc w:val="left"/>
    </w:pPr>
    <w:rPr>
      <w:rFonts w:ascii="Tahoma" w:hAnsi="Tahoma"/>
      <w:kern w:val="0"/>
      <w:sz w:val="20"/>
      <w:szCs w:val="20"/>
      <w:lang w:eastAsia="en-US"/>
    </w:rPr>
  </w:style>
  <w:style w:type="paragraph" w:customStyle="1" w:styleId="11">
    <w:name w:val="批注框文本1"/>
    <w:basedOn w:val="a"/>
    <w:rsid w:val="007344DA"/>
    <w:rPr>
      <w:sz w:val="16"/>
      <w:szCs w:val="16"/>
    </w:rPr>
  </w:style>
  <w:style w:type="paragraph" w:styleId="30">
    <w:name w:val="Body Text Indent 3"/>
    <w:basedOn w:val="a"/>
    <w:link w:val="3Char0"/>
    <w:rsid w:val="007344DA"/>
    <w:pPr>
      <w:spacing w:line="360" w:lineRule="auto"/>
      <w:ind w:firstLineChars="200" w:firstLine="480"/>
    </w:pPr>
    <w:rPr>
      <w:kern w:val="0"/>
      <w:sz w:val="24"/>
      <w:szCs w:val="21"/>
      <w:lang w:val="x-none" w:eastAsia="x-none"/>
    </w:rPr>
  </w:style>
  <w:style w:type="character" w:customStyle="1" w:styleId="3Char1">
    <w:name w:val="正文文本缩进 3 Char1"/>
    <w:uiPriority w:val="99"/>
    <w:semiHidden/>
    <w:rsid w:val="007344DA"/>
    <w:rPr>
      <w:kern w:val="2"/>
      <w:sz w:val="16"/>
      <w:szCs w:val="16"/>
    </w:rPr>
  </w:style>
  <w:style w:type="paragraph" w:customStyle="1" w:styleId="Char12">
    <w:name w:val="Char1"/>
    <w:basedOn w:val="a"/>
    <w:rsid w:val="007344DA"/>
    <w:pPr>
      <w:widowControl/>
      <w:spacing w:after="160" w:line="240" w:lineRule="exact"/>
      <w:jc w:val="left"/>
    </w:pPr>
    <w:rPr>
      <w:rFonts w:ascii="Arial" w:eastAsia="Times New Roman" w:hAnsi="Arial" w:cs="Verdana"/>
      <w:b/>
      <w:kern w:val="0"/>
      <w:sz w:val="24"/>
      <w:lang w:eastAsia="en-US"/>
    </w:rPr>
  </w:style>
  <w:style w:type="paragraph" w:customStyle="1" w:styleId="322">
    <w:name w:val="样式 样式 标题 3 + 首行缩进:  2 字符 + 首行缩进:  2 字符"/>
    <w:basedOn w:val="a"/>
    <w:rsid w:val="007344DA"/>
    <w:pPr>
      <w:keepNext/>
      <w:keepLines/>
      <w:spacing w:before="120" w:after="120" w:line="360" w:lineRule="auto"/>
      <w:ind w:firstLineChars="200" w:firstLine="200"/>
      <w:outlineLvl w:val="2"/>
    </w:pPr>
    <w:rPr>
      <w:rFonts w:eastAsia="黑体" w:cs="宋体"/>
      <w:b/>
      <w:bCs/>
      <w:sz w:val="24"/>
    </w:rPr>
  </w:style>
  <w:style w:type="paragraph" w:customStyle="1" w:styleId="af3">
    <w:name w:val="标题三"/>
    <w:basedOn w:val="3"/>
    <w:rsid w:val="007344DA"/>
    <w:pPr>
      <w:spacing w:before="160" w:after="160" w:line="360" w:lineRule="auto"/>
      <w:ind w:firstLineChars="200" w:firstLine="200"/>
    </w:pPr>
    <w:rPr>
      <w:rFonts w:eastAsia="黑体"/>
      <w:color w:val="000000"/>
      <w:kern w:val="0"/>
      <w:sz w:val="24"/>
    </w:rPr>
  </w:style>
  <w:style w:type="paragraph" w:styleId="af1">
    <w:name w:val="Date"/>
    <w:basedOn w:val="a"/>
    <w:next w:val="a"/>
    <w:link w:val="Char9"/>
    <w:rsid w:val="007344DA"/>
    <w:rPr>
      <w:kern w:val="0"/>
      <w:sz w:val="20"/>
      <w:szCs w:val="20"/>
    </w:rPr>
  </w:style>
  <w:style w:type="character" w:customStyle="1" w:styleId="Char13">
    <w:name w:val="日期 Char1"/>
    <w:uiPriority w:val="99"/>
    <w:semiHidden/>
    <w:rsid w:val="007344DA"/>
    <w:rPr>
      <w:kern w:val="2"/>
      <w:sz w:val="21"/>
      <w:szCs w:val="24"/>
    </w:rPr>
  </w:style>
  <w:style w:type="paragraph" w:styleId="af">
    <w:name w:val="Title"/>
    <w:basedOn w:val="a"/>
    <w:next w:val="a"/>
    <w:link w:val="Char7"/>
    <w:qFormat/>
    <w:rsid w:val="007344DA"/>
    <w:pPr>
      <w:spacing w:before="240" w:after="60"/>
      <w:jc w:val="center"/>
      <w:outlineLvl w:val="0"/>
    </w:pPr>
    <w:rPr>
      <w:rFonts w:ascii="Cambria" w:hAnsi="Cambria"/>
      <w:b/>
      <w:bCs/>
      <w:kern w:val="28"/>
      <w:sz w:val="32"/>
      <w:szCs w:val="32"/>
      <w:lang w:val="x-none" w:eastAsia="x-none"/>
    </w:rPr>
  </w:style>
  <w:style w:type="character" w:customStyle="1" w:styleId="Char21">
    <w:name w:val="标题 Char2"/>
    <w:uiPriority w:val="10"/>
    <w:rsid w:val="007344DA"/>
    <w:rPr>
      <w:rFonts w:ascii="Cambria" w:hAnsi="Cambria" w:cs="Times New Roman"/>
      <w:b/>
      <w:bCs/>
      <w:kern w:val="2"/>
      <w:sz w:val="32"/>
      <w:szCs w:val="32"/>
    </w:rPr>
  </w:style>
  <w:style w:type="paragraph" w:styleId="af4">
    <w:name w:val="Body Text"/>
    <w:basedOn w:val="a"/>
    <w:link w:val="Char14"/>
    <w:uiPriority w:val="99"/>
    <w:unhideWhenUsed/>
    <w:rsid w:val="007344DA"/>
    <w:pPr>
      <w:spacing w:after="120"/>
    </w:pPr>
    <w:rPr>
      <w:lang w:val="x-none" w:eastAsia="x-none"/>
    </w:rPr>
  </w:style>
  <w:style w:type="character" w:customStyle="1" w:styleId="Char14">
    <w:name w:val="正文文本 Char1"/>
    <w:link w:val="af4"/>
    <w:uiPriority w:val="99"/>
    <w:semiHidden/>
    <w:rsid w:val="007344DA"/>
    <w:rPr>
      <w:kern w:val="2"/>
      <w:sz w:val="21"/>
      <w:szCs w:val="24"/>
    </w:rPr>
  </w:style>
  <w:style w:type="paragraph" w:styleId="af2">
    <w:name w:val="Body Text First Indent"/>
    <w:basedOn w:val="af4"/>
    <w:link w:val="Charb"/>
    <w:rsid w:val="007344DA"/>
    <w:pPr>
      <w:ind w:firstLineChars="100" w:firstLine="420"/>
    </w:pPr>
    <w:rPr>
      <w:b/>
      <w:bCs/>
      <w:kern w:val="0"/>
      <w:sz w:val="18"/>
    </w:rPr>
  </w:style>
  <w:style w:type="character" w:customStyle="1" w:styleId="Char15">
    <w:name w:val="正文首行缩进 Char1"/>
    <w:basedOn w:val="Char14"/>
    <w:uiPriority w:val="99"/>
    <w:semiHidden/>
    <w:rsid w:val="007344DA"/>
    <w:rPr>
      <w:kern w:val="2"/>
      <w:sz w:val="21"/>
      <w:szCs w:val="24"/>
    </w:rPr>
  </w:style>
  <w:style w:type="paragraph" w:styleId="40">
    <w:name w:val="List 4"/>
    <w:basedOn w:val="a"/>
    <w:rsid w:val="007344DA"/>
    <w:pPr>
      <w:ind w:leftChars="600" w:left="100" w:hangingChars="200" w:hanging="200"/>
    </w:pPr>
  </w:style>
  <w:style w:type="paragraph" w:customStyle="1" w:styleId="CharCharCharCharCharCharCharCharCharCharChar1">
    <w:name w:val="Char Char Char Char Char Char Char Char Char Char Char1"/>
    <w:rsid w:val="007344DA"/>
    <w:pPr>
      <w:widowControl w:val="0"/>
      <w:spacing w:line="300" w:lineRule="auto"/>
      <w:ind w:firstLineChars="200" w:firstLine="480"/>
      <w:jc w:val="both"/>
    </w:pPr>
    <w:rPr>
      <w:rFonts w:eastAsia="仿宋_GB2312"/>
      <w:kern w:val="2"/>
      <w:sz w:val="24"/>
      <w:szCs w:val="24"/>
    </w:rPr>
  </w:style>
  <w:style w:type="paragraph" w:customStyle="1" w:styleId="Charc">
    <w:name w:val="Char"/>
    <w:basedOn w:val="a"/>
    <w:rsid w:val="007344DA"/>
    <w:pPr>
      <w:spacing w:after="160" w:line="240" w:lineRule="exact"/>
      <w:jc w:val="left"/>
    </w:pPr>
    <w:rPr>
      <w:rFonts w:ascii="Tahoma" w:hAnsi="Tahoma"/>
      <w:kern w:val="0"/>
      <w:sz w:val="20"/>
      <w:lang w:eastAsia="en-US"/>
    </w:rPr>
  </w:style>
  <w:style w:type="paragraph" w:styleId="23">
    <w:name w:val="Body Text 2"/>
    <w:basedOn w:val="a"/>
    <w:link w:val="2Char2"/>
    <w:rsid w:val="007344DA"/>
    <w:pPr>
      <w:spacing w:line="360" w:lineRule="exact"/>
      <w:jc w:val="center"/>
    </w:pPr>
    <w:rPr>
      <w:rFonts w:ascii="宋体" w:hAnsi="宋体"/>
      <w:b/>
      <w:bCs/>
      <w:color w:val="0000FF"/>
      <w:kern w:val="0"/>
      <w:sz w:val="18"/>
      <w:lang w:val="x-none" w:eastAsia="x-none"/>
    </w:rPr>
  </w:style>
  <w:style w:type="character" w:customStyle="1" w:styleId="2Char10">
    <w:name w:val="正文文本 2 Char1"/>
    <w:uiPriority w:val="99"/>
    <w:semiHidden/>
    <w:rsid w:val="007344DA"/>
    <w:rPr>
      <w:kern w:val="2"/>
      <w:sz w:val="21"/>
      <w:szCs w:val="24"/>
    </w:rPr>
  </w:style>
  <w:style w:type="paragraph" w:customStyle="1" w:styleId="xl37">
    <w:name w:val="xl37"/>
    <w:basedOn w:val="a"/>
    <w:rsid w:val="007344DA"/>
    <w:pPr>
      <w:widowControl/>
      <w:spacing w:before="100" w:beforeAutospacing="1" w:after="100" w:afterAutospacing="1"/>
      <w:jc w:val="center"/>
      <w:textAlignment w:val="center"/>
    </w:pPr>
    <w:rPr>
      <w:rFonts w:ascii="Arial Unicode MS" w:hAnsi="Arial Unicode MS"/>
      <w:kern w:val="0"/>
      <w:sz w:val="18"/>
      <w:szCs w:val="18"/>
    </w:rPr>
  </w:style>
  <w:style w:type="paragraph" w:customStyle="1" w:styleId="31">
    <w:name w:val="样式3"/>
    <w:rsid w:val="007344DA"/>
    <w:pPr>
      <w:spacing w:before="120" w:after="120" w:line="360" w:lineRule="exact"/>
    </w:pPr>
    <w:rPr>
      <w:sz w:val="21"/>
      <w:szCs w:val="28"/>
    </w:rPr>
  </w:style>
  <w:style w:type="paragraph" w:styleId="22">
    <w:name w:val="Body Text First Indent 2"/>
    <w:basedOn w:val="a3"/>
    <w:link w:val="2Char1"/>
    <w:rsid w:val="007344DA"/>
    <w:pPr>
      <w:ind w:firstLineChars="200" w:firstLine="420"/>
    </w:pPr>
    <w:rPr>
      <w:kern w:val="0"/>
      <w:sz w:val="20"/>
      <w:lang w:val="en-US" w:eastAsia="zh-CN"/>
    </w:rPr>
  </w:style>
  <w:style w:type="character" w:customStyle="1" w:styleId="2Char11">
    <w:name w:val="正文首行缩进 2 Char1"/>
    <w:basedOn w:val="Char"/>
    <w:uiPriority w:val="99"/>
    <w:semiHidden/>
    <w:rsid w:val="007344DA"/>
    <w:rPr>
      <w:kern w:val="2"/>
      <w:sz w:val="21"/>
      <w:szCs w:val="24"/>
    </w:rPr>
  </w:style>
  <w:style w:type="paragraph" w:customStyle="1" w:styleId="CharCharCharCharCharCharCharCharCharCharChar">
    <w:name w:val="Char Char Char Char Char Char Char Char Char Char Char"/>
    <w:rsid w:val="007344DA"/>
    <w:pPr>
      <w:widowControl w:val="0"/>
      <w:spacing w:line="300" w:lineRule="auto"/>
      <w:ind w:firstLineChars="200" w:firstLine="480"/>
      <w:jc w:val="both"/>
    </w:pPr>
    <w:rPr>
      <w:rFonts w:eastAsia="仿宋_GB2312"/>
      <w:kern w:val="2"/>
      <w:sz w:val="24"/>
      <w:szCs w:val="24"/>
    </w:rPr>
  </w:style>
  <w:style w:type="paragraph" w:styleId="af5">
    <w:name w:val="Revision"/>
    <w:uiPriority w:val="99"/>
    <w:rsid w:val="007344DA"/>
    <w:rPr>
      <w:kern w:val="2"/>
      <w:sz w:val="21"/>
      <w:szCs w:val="24"/>
    </w:rPr>
  </w:style>
  <w:style w:type="paragraph" w:styleId="32">
    <w:name w:val="List 3"/>
    <w:basedOn w:val="a"/>
    <w:rsid w:val="007344DA"/>
    <w:pPr>
      <w:ind w:leftChars="400" w:left="100" w:hangingChars="200" w:hanging="200"/>
    </w:pPr>
  </w:style>
  <w:style w:type="paragraph" w:customStyle="1" w:styleId="CharCharChar1CharCharCharCharCharCharCharCharCharCharCharChar2CharCharCharChar2">
    <w:name w:val="Char Char Char1 Char Char Char Char Char Char Char Char Char Char Char Char2 Char Char Char Char2"/>
    <w:basedOn w:val="a"/>
    <w:rsid w:val="007344DA"/>
    <w:pPr>
      <w:spacing w:beforeLines="50" w:before="156" w:afterLines="50" w:after="156"/>
    </w:pPr>
    <w:rPr>
      <w:rFonts w:ascii="Tahoma" w:hAnsi="Tahoma"/>
      <w:sz w:val="24"/>
      <w:szCs w:val="20"/>
    </w:rPr>
  </w:style>
  <w:style w:type="paragraph" w:customStyle="1" w:styleId="9">
    <w:name w:val="样式9"/>
    <w:rsid w:val="007344DA"/>
    <w:pPr>
      <w:spacing w:line="360" w:lineRule="exact"/>
      <w:ind w:firstLine="562"/>
    </w:pPr>
    <w:rPr>
      <w:rFonts w:ascii="宋体" w:hAnsi="宋体"/>
      <w:b/>
    </w:rPr>
  </w:style>
  <w:style w:type="paragraph" w:customStyle="1" w:styleId="2">
    <w:name w:val="标题2"/>
    <w:basedOn w:val="20"/>
    <w:next w:val="a"/>
    <w:rsid w:val="007344DA"/>
    <w:pPr>
      <w:keepLines/>
      <w:numPr>
        <w:numId w:val="1"/>
      </w:numPr>
      <w:tabs>
        <w:tab w:val="left" w:pos="360"/>
      </w:tabs>
      <w:spacing w:before="260" w:after="260" w:line="360" w:lineRule="auto"/>
      <w:ind w:left="0" w:right="0" w:firstLineChars="0" w:firstLine="0"/>
    </w:pPr>
    <w:rPr>
      <w:rFonts w:eastAsia="黑体" w:cs="宋体"/>
      <w:color w:val="000000"/>
      <w:kern w:val="0"/>
      <w:sz w:val="24"/>
      <w:szCs w:val="32"/>
    </w:rPr>
  </w:style>
  <w:style w:type="paragraph" w:styleId="50">
    <w:name w:val="List 5"/>
    <w:basedOn w:val="a"/>
    <w:rsid w:val="007344DA"/>
    <w:pPr>
      <w:ind w:leftChars="800" w:left="100" w:hangingChars="200" w:hanging="200"/>
    </w:pPr>
  </w:style>
  <w:style w:type="paragraph" w:customStyle="1" w:styleId="25">
    <w:name w:val="样式2"/>
    <w:rsid w:val="007344DA"/>
    <w:pPr>
      <w:spacing w:before="120" w:after="120" w:line="360" w:lineRule="exact"/>
    </w:pPr>
    <w:rPr>
      <w:sz w:val="21"/>
      <w:szCs w:val="28"/>
    </w:rPr>
  </w:style>
  <w:style w:type="paragraph" w:styleId="af6">
    <w:name w:val="Normal Indent"/>
    <w:basedOn w:val="a"/>
    <w:rsid w:val="007344DA"/>
    <w:pPr>
      <w:ind w:firstLineChars="200" w:firstLine="420"/>
    </w:pPr>
  </w:style>
  <w:style w:type="paragraph" w:customStyle="1" w:styleId="CharCharChar1Char">
    <w:name w:val="Char Char Char1 Char"/>
    <w:basedOn w:val="a"/>
    <w:rsid w:val="007344DA"/>
    <w:pPr>
      <w:widowControl/>
      <w:tabs>
        <w:tab w:val="left" w:pos="509"/>
      </w:tabs>
      <w:spacing w:after="160" w:line="240" w:lineRule="exact"/>
      <w:jc w:val="left"/>
    </w:pPr>
    <w:rPr>
      <w:rFonts w:ascii="Verdana" w:eastAsia="仿宋_GB2312" w:hAnsi="Verdana"/>
      <w:kern w:val="0"/>
      <w:sz w:val="24"/>
      <w:szCs w:val="20"/>
      <w:lang w:eastAsia="en-US"/>
    </w:rPr>
  </w:style>
  <w:style w:type="paragraph" w:customStyle="1" w:styleId="af7">
    <w:name w:val="样式(正文)"/>
    <w:basedOn w:val="a"/>
    <w:rsid w:val="007344DA"/>
    <w:pPr>
      <w:tabs>
        <w:tab w:val="left" w:pos="3206"/>
        <w:tab w:val="left" w:pos="6120"/>
      </w:tabs>
      <w:spacing w:line="440" w:lineRule="atLeast"/>
      <w:ind w:firstLine="420"/>
    </w:pPr>
    <w:rPr>
      <w:color w:val="000000"/>
      <w:szCs w:val="28"/>
    </w:rPr>
  </w:style>
  <w:style w:type="paragraph" w:customStyle="1" w:styleId="ParaChar">
    <w:name w:val="默认段落字体 Para Char"/>
    <w:basedOn w:val="a"/>
    <w:rsid w:val="007344DA"/>
    <w:rPr>
      <w:rFonts w:ascii="Arial" w:hAnsi="Arial" w:cs="Arial"/>
    </w:rPr>
  </w:style>
  <w:style w:type="paragraph" w:customStyle="1" w:styleId="xl80">
    <w:name w:val="xl80"/>
    <w:basedOn w:val="a"/>
    <w:rsid w:val="007344DA"/>
    <w:pPr>
      <w:widowControl/>
      <w:pBdr>
        <w:bottom w:val="single" w:sz="4" w:space="0" w:color="auto"/>
        <w:right w:val="single" w:sz="4" w:space="0" w:color="auto"/>
      </w:pBdr>
      <w:spacing w:before="100" w:beforeAutospacing="1" w:after="100" w:afterAutospacing="1"/>
      <w:textAlignment w:val="center"/>
    </w:pPr>
    <w:rPr>
      <w:rFonts w:ascii="Arial Unicode MS" w:hAnsi="Arial Unicode MS"/>
      <w:kern w:val="0"/>
      <w:sz w:val="18"/>
      <w:szCs w:val="18"/>
    </w:rPr>
  </w:style>
  <w:style w:type="paragraph" w:styleId="af8">
    <w:name w:val="List Paragraph"/>
    <w:basedOn w:val="a"/>
    <w:qFormat/>
    <w:rsid w:val="007344DA"/>
    <w:pPr>
      <w:ind w:firstLineChars="200" w:firstLine="420"/>
    </w:pPr>
  </w:style>
  <w:style w:type="paragraph" w:customStyle="1" w:styleId="Char22">
    <w:name w:val="Char2"/>
    <w:basedOn w:val="a"/>
    <w:rsid w:val="007344DA"/>
    <w:pPr>
      <w:widowControl/>
      <w:spacing w:after="160" w:line="240" w:lineRule="exact"/>
      <w:jc w:val="left"/>
    </w:pPr>
    <w:rPr>
      <w:rFonts w:ascii="Arial" w:eastAsia="Times New Roman" w:hAnsi="Arial" w:cs="Verdana"/>
      <w:b/>
      <w:kern w:val="0"/>
      <w:sz w:val="24"/>
      <w:lang w:eastAsia="en-US"/>
    </w:rPr>
  </w:style>
  <w:style w:type="character" w:customStyle="1" w:styleId="CharChar3">
    <w:name w:val="Char Char3"/>
    <w:rsid w:val="007344DA"/>
    <w:rPr>
      <w:kern w:val="2"/>
      <w:sz w:val="24"/>
    </w:rPr>
  </w:style>
  <w:style w:type="character" w:customStyle="1" w:styleId="b">
    <w:name w:val="b"/>
    <w:rsid w:val="007344DA"/>
  </w:style>
  <w:style w:type="paragraph" w:customStyle="1" w:styleId="12">
    <w:name w:val="1"/>
    <w:uiPriority w:val="99"/>
    <w:unhideWhenUsed/>
    <w:rsid w:val="00F8755E"/>
    <w:pPr>
      <w:widowControl w:val="0"/>
      <w:jc w:val="both"/>
    </w:pPr>
    <w:rPr>
      <w:kern w:val="2"/>
      <w:sz w:val="21"/>
      <w:szCs w:val="24"/>
    </w:rPr>
  </w:style>
  <w:style w:type="character" w:styleId="af9">
    <w:name w:val="Hyperlink"/>
    <w:uiPriority w:val="99"/>
    <w:rsid w:val="007344DA"/>
    <w:rPr>
      <w:color w:val="136EC2"/>
      <w:u w:val="single"/>
    </w:rPr>
  </w:style>
  <w:style w:type="paragraph" w:customStyle="1" w:styleId="100">
    <w:name w:val="样式10"/>
    <w:rsid w:val="007344DA"/>
    <w:pPr>
      <w:jc w:val="center"/>
    </w:pPr>
    <w:rPr>
      <w:rFonts w:eastAsia="黑体"/>
    </w:rPr>
  </w:style>
  <w:style w:type="paragraph" w:styleId="afa">
    <w:name w:val="Normal (Web)"/>
    <w:basedOn w:val="a"/>
    <w:uiPriority w:val="99"/>
    <w:rsid w:val="007344DA"/>
    <w:pPr>
      <w:widowControl/>
      <w:spacing w:before="100" w:beforeAutospacing="1" w:after="100" w:afterAutospacing="1"/>
      <w:jc w:val="left"/>
    </w:pPr>
    <w:rPr>
      <w:rFonts w:ascii="宋体" w:hAnsi="宋体"/>
      <w:kern w:val="0"/>
      <w:sz w:val="24"/>
    </w:rPr>
  </w:style>
  <w:style w:type="paragraph" w:customStyle="1" w:styleId="51">
    <w:name w:val="样式5"/>
    <w:rsid w:val="007344DA"/>
    <w:pPr>
      <w:adjustRightInd w:val="0"/>
      <w:snapToGrid w:val="0"/>
      <w:spacing w:before="120" w:after="120" w:line="360" w:lineRule="exact"/>
      <w:ind w:firstLine="562"/>
    </w:pPr>
    <w:rPr>
      <w:b/>
    </w:rPr>
  </w:style>
  <w:style w:type="paragraph" w:customStyle="1" w:styleId="7">
    <w:name w:val="样式7"/>
    <w:rsid w:val="007344DA"/>
    <w:pPr>
      <w:adjustRightInd w:val="0"/>
      <w:snapToGrid w:val="0"/>
      <w:spacing w:before="120" w:line="360" w:lineRule="exact"/>
      <w:ind w:firstLine="562"/>
    </w:pPr>
    <w:rPr>
      <w:b/>
    </w:rPr>
  </w:style>
  <w:style w:type="paragraph" w:customStyle="1" w:styleId="120">
    <w:name w:val="样式12"/>
    <w:rsid w:val="007344DA"/>
    <w:pPr>
      <w:spacing w:before="240" w:after="120" w:line="410" w:lineRule="auto"/>
      <w:jc w:val="center"/>
    </w:pPr>
  </w:style>
  <w:style w:type="paragraph" w:customStyle="1" w:styleId="41">
    <w:name w:val="样式4"/>
    <w:rsid w:val="007344DA"/>
  </w:style>
  <w:style w:type="paragraph" w:customStyle="1" w:styleId="8">
    <w:name w:val="样式8"/>
    <w:rsid w:val="007344DA"/>
    <w:pPr>
      <w:adjustRightInd w:val="0"/>
      <w:snapToGrid w:val="0"/>
      <w:spacing w:line="360" w:lineRule="exact"/>
      <w:ind w:firstLine="562"/>
    </w:pPr>
    <w:rPr>
      <w:b/>
    </w:rPr>
  </w:style>
  <w:style w:type="paragraph" w:customStyle="1" w:styleId="6">
    <w:name w:val="样式6"/>
    <w:rsid w:val="007344DA"/>
    <w:pPr>
      <w:adjustRightInd w:val="0"/>
      <w:snapToGrid w:val="0"/>
      <w:spacing w:before="120" w:after="120" w:line="360" w:lineRule="exact"/>
      <w:ind w:firstLine="562"/>
    </w:pPr>
    <w:rPr>
      <w:b/>
    </w:rPr>
  </w:style>
  <w:style w:type="character" w:styleId="afb">
    <w:name w:val="FollowedHyperlink"/>
    <w:uiPriority w:val="99"/>
    <w:semiHidden/>
    <w:unhideWhenUsed/>
    <w:rsid w:val="007344DA"/>
    <w:rPr>
      <w:color w:val="800080"/>
      <w:u w:val="single"/>
    </w:rPr>
  </w:style>
  <w:style w:type="paragraph" w:customStyle="1" w:styleId="CharCharCharCharCharCharCharCharCharCharChar0">
    <w:name w:val="Char Char Char Char Char Char Char Char Char Char Char"/>
    <w:rsid w:val="00F8755E"/>
    <w:pPr>
      <w:widowControl w:val="0"/>
      <w:spacing w:line="300" w:lineRule="auto"/>
      <w:ind w:firstLineChars="200" w:firstLine="480"/>
      <w:jc w:val="both"/>
    </w:pPr>
    <w:rPr>
      <w:rFonts w:eastAsia="仿宋_GB2312"/>
      <w:kern w:val="2"/>
      <w:sz w:val="24"/>
      <w:szCs w:val="24"/>
    </w:rPr>
  </w:style>
  <w:style w:type="paragraph" w:styleId="TOC">
    <w:name w:val="TOC Heading"/>
    <w:basedOn w:val="1"/>
    <w:next w:val="a"/>
    <w:uiPriority w:val="39"/>
    <w:qFormat/>
    <w:rsid w:val="00B345DF"/>
    <w:pPr>
      <w:keepLines/>
      <w:widowControl/>
      <w:spacing w:before="480" w:line="276" w:lineRule="auto"/>
      <w:jc w:val="left"/>
      <w:outlineLvl w:val="9"/>
    </w:pPr>
    <w:rPr>
      <w:rFonts w:ascii="Cambria" w:hAnsi="Cambria"/>
      <w:color w:val="365F91"/>
      <w:kern w:val="0"/>
      <w:sz w:val="28"/>
      <w:szCs w:val="28"/>
    </w:rPr>
  </w:style>
  <w:style w:type="paragraph" w:styleId="13">
    <w:name w:val="toc 1"/>
    <w:basedOn w:val="a"/>
    <w:next w:val="a"/>
    <w:autoRedefine/>
    <w:uiPriority w:val="39"/>
    <w:unhideWhenUsed/>
    <w:rsid w:val="00B345DF"/>
  </w:style>
  <w:style w:type="paragraph" w:styleId="26">
    <w:name w:val="toc 2"/>
    <w:basedOn w:val="a"/>
    <w:next w:val="a"/>
    <w:autoRedefine/>
    <w:uiPriority w:val="39"/>
    <w:unhideWhenUsed/>
    <w:rsid w:val="00B345DF"/>
    <w:pPr>
      <w:ind w:leftChars="200" w:left="420"/>
    </w:pPr>
    <w:rPr>
      <w:rFonts w:ascii="Calibri" w:hAnsi="Calibri"/>
      <w:szCs w:val="22"/>
    </w:rPr>
  </w:style>
  <w:style w:type="paragraph" w:styleId="33">
    <w:name w:val="toc 3"/>
    <w:basedOn w:val="a"/>
    <w:next w:val="a"/>
    <w:autoRedefine/>
    <w:uiPriority w:val="39"/>
    <w:unhideWhenUsed/>
    <w:rsid w:val="00B345DF"/>
    <w:pPr>
      <w:ind w:leftChars="400" w:left="840"/>
    </w:pPr>
    <w:rPr>
      <w:rFonts w:ascii="Calibri" w:hAnsi="Calibri"/>
      <w:szCs w:val="22"/>
    </w:rPr>
  </w:style>
  <w:style w:type="paragraph" w:styleId="42">
    <w:name w:val="toc 4"/>
    <w:basedOn w:val="a"/>
    <w:next w:val="a"/>
    <w:autoRedefine/>
    <w:uiPriority w:val="39"/>
    <w:unhideWhenUsed/>
    <w:rsid w:val="00B345DF"/>
    <w:pPr>
      <w:ind w:leftChars="600" w:left="1260"/>
    </w:pPr>
    <w:rPr>
      <w:rFonts w:ascii="Calibri" w:hAnsi="Calibri"/>
      <w:szCs w:val="22"/>
    </w:rPr>
  </w:style>
  <w:style w:type="paragraph" w:styleId="52">
    <w:name w:val="toc 5"/>
    <w:basedOn w:val="a"/>
    <w:next w:val="a"/>
    <w:autoRedefine/>
    <w:uiPriority w:val="39"/>
    <w:unhideWhenUsed/>
    <w:rsid w:val="00B345DF"/>
    <w:pPr>
      <w:ind w:leftChars="800" w:left="1680"/>
    </w:pPr>
    <w:rPr>
      <w:rFonts w:ascii="Calibri" w:hAnsi="Calibri"/>
      <w:szCs w:val="22"/>
    </w:rPr>
  </w:style>
  <w:style w:type="paragraph" w:styleId="60">
    <w:name w:val="toc 6"/>
    <w:basedOn w:val="a"/>
    <w:next w:val="a"/>
    <w:autoRedefine/>
    <w:uiPriority w:val="39"/>
    <w:unhideWhenUsed/>
    <w:rsid w:val="00B345DF"/>
    <w:pPr>
      <w:ind w:leftChars="1000" w:left="2100"/>
    </w:pPr>
    <w:rPr>
      <w:rFonts w:ascii="Calibri" w:hAnsi="Calibri"/>
      <w:szCs w:val="22"/>
    </w:rPr>
  </w:style>
  <w:style w:type="paragraph" w:styleId="70">
    <w:name w:val="toc 7"/>
    <w:basedOn w:val="a"/>
    <w:next w:val="a"/>
    <w:autoRedefine/>
    <w:uiPriority w:val="39"/>
    <w:unhideWhenUsed/>
    <w:rsid w:val="00B345DF"/>
    <w:pPr>
      <w:ind w:leftChars="1200" w:left="2520"/>
    </w:pPr>
    <w:rPr>
      <w:rFonts w:ascii="Calibri" w:hAnsi="Calibri"/>
      <w:szCs w:val="22"/>
    </w:rPr>
  </w:style>
  <w:style w:type="paragraph" w:styleId="80">
    <w:name w:val="toc 8"/>
    <w:basedOn w:val="a"/>
    <w:next w:val="a"/>
    <w:autoRedefine/>
    <w:uiPriority w:val="39"/>
    <w:unhideWhenUsed/>
    <w:rsid w:val="00B345DF"/>
    <w:pPr>
      <w:ind w:leftChars="1400" w:left="2940"/>
    </w:pPr>
    <w:rPr>
      <w:rFonts w:ascii="Calibri" w:hAnsi="Calibri"/>
      <w:szCs w:val="22"/>
    </w:rPr>
  </w:style>
  <w:style w:type="paragraph" w:styleId="90">
    <w:name w:val="toc 9"/>
    <w:basedOn w:val="a"/>
    <w:next w:val="a"/>
    <w:autoRedefine/>
    <w:uiPriority w:val="39"/>
    <w:unhideWhenUsed/>
    <w:rsid w:val="00B345DF"/>
    <w:pPr>
      <w:ind w:leftChars="1600" w:left="3360"/>
    </w:pPr>
    <w:rPr>
      <w:rFonts w:ascii="Calibri" w:hAnsi="Calibri"/>
      <w:szCs w:val="22"/>
    </w:rPr>
  </w:style>
  <w:style w:type="character" w:customStyle="1" w:styleId="14">
    <w:name w:val="访问过的超链接1"/>
    <w:uiPriority w:val="99"/>
    <w:semiHidden/>
    <w:unhideWhenUsed/>
    <w:rsid w:val="00784208"/>
    <w:rPr>
      <w:color w:val="800080"/>
      <w:u w:val="single"/>
    </w:rPr>
  </w:style>
  <w:style w:type="paragraph" w:customStyle="1" w:styleId="afc">
    <w:name w:val="表格正文居中"/>
    <w:basedOn w:val="a"/>
    <w:autoRedefine/>
    <w:qFormat/>
    <w:rsid w:val="006B72C2"/>
    <w:pPr>
      <w:adjustRightInd w:val="0"/>
      <w:snapToGrid w:val="0"/>
      <w:spacing w:line="240" w:lineRule="exact"/>
      <w:jc w:val="left"/>
    </w:pPr>
    <w:rPr>
      <w:rFonts w:cs="宋体"/>
      <w:sz w:val="18"/>
      <w:szCs w:val="20"/>
    </w:rPr>
  </w:style>
  <w:style w:type="paragraph" w:customStyle="1" w:styleId="afd">
    <w:name w:val="表格正文居左"/>
    <w:basedOn w:val="afc"/>
    <w:rsid w:val="006B72C2"/>
  </w:style>
  <w:style w:type="paragraph" w:customStyle="1" w:styleId="Default">
    <w:name w:val="Default"/>
    <w:rsid w:val="007C5AD5"/>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line="320" w:lineRule="exact"/>
      <w:jc w:val="center"/>
      <w:outlineLvl w:val="0"/>
    </w:pPr>
    <w:rPr>
      <w:rFonts w:ascii="宋体" w:hAnsi="宋体"/>
      <w:b/>
      <w:bCs/>
      <w:sz w:val="18"/>
      <w:lang w:val="x-none" w:eastAsia="x-none"/>
    </w:rPr>
  </w:style>
  <w:style w:type="paragraph" w:styleId="20">
    <w:name w:val="heading 2"/>
    <w:basedOn w:val="a"/>
    <w:next w:val="a"/>
    <w:link w:val="2Char"/>
    <w:qFormat/>
    <w:pPr>
      <w:keepNext/>
      <w:spacing w:line="320" w:lineRule="exact"/>
      <w:ind w:left="42" w:right="-153" w:hangingChars="23" w:hanging="42"/>
      <w:outlineLvl w:val="1"/>
    </w:pPr>
    <w:rPr>
      <w:rFonts w:ascii="宋体" w:hAnsi="宋体"/>
      <w:b/>
      <w:bCs/>
      <w:sz w:val="18"/>
      <w:lang w:val="x-none" w:eastAsia="x-none"/>
    </w:rPr>
  </w:style>
  <w:style w:type="paragraph" w:styleId="3">
    <w:name w:val="heading 3"/>
    <w:basedOn w:val="a"/>
    <w:next w:val="a"/>
    <w:link w:val="3Char"/>
    <w:qFormat/>
    <w:pPr>
      <w:keepNext/>
      <w:keepLines/>
      <w:spacing w:before="260" w:after="260" w:line="413" w:lineRule="auto"/>
      <w:outlineLvl w:val="2"/>
    </w:pPr>
    <w:rPr>
      <w:b/>
      <w:bCs/>
      <w:sz w:val="32"/>
      <w:szCs w:val="32"/>
      <w:lang w:val="x-none" w:eastAsia="x-none"/>
    </w:rPr>
  </w:style>
  <w:style w:type="paragraph" w:styleId="4">
    <w:name w:val="heading 4"/>
    <w:basedOn w:val="a"/>
    <w:next w:val="a"/>
    <w:link w:val="4Char"/>
    <w:qFormat/>
    <w:rsid w:val="007344DA"/>
    <w:pPr>
      <w:keepNext/>
      <w:spacing w:line="320" w:lineRule="exact"/>
      <w:ind w:firstLineChars="99" w:firstLine="179"/>
      <w:outlineLvl w:val="3"/>
    </w:pPr>
    <w:rPr>
      <w:rFonts w:ascii="宋体" w:hAnsi="宋体"/>
      <w:b/>
      <w:bCs/>
      <w:kern w:val="0"/>
      <w:sz w:val="18"/>
      <w:lang w:val="x-none" w:eastAsia="x-none"/>
    </w:rPr>
  </w:style>
  <w:style w:type="paragraph" w:styleId="5">
    <w:name w:val="heading 5"/>
    <w:basedOn w:val="a"/>
    <w:next w:val="a"/>
    <w:link w:val="5Char"/>
    <w:qFormat/>
    <w:rsid w:val="007344DA"/>
    <w:pPr>
      <w:keepNext/>
      <w:spacing w:line="320" w:lineRule="exact"/>
      <w:jc w:val="center"/>
      <w:outlineLvl w:val="4"/>
    </w:pPr>
    <w:rPr>
      <w:rFonts w:ascii="宋体" w:hAnsi="宋体"/>
      <w:b/>
      <w:bCs/>
      <w:color w:val="FF0000"/>
      <w:kern w:val="0"/>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customStyle="1" w:styleId="Char">
    <w:name w:val="正文文本缩进 Char"/>
    <w:link w:val="a3"/>
    <w:rPr>
      <w:kern w:val="2"/>
      <w:sz w:val="21"/>
      <w:szCs w:val="24"/>
    </w:rPr>
  </w:style>
  <w:style w:type="character" w:styleId="a4">
    <w:name w:val="page number"/>
    <w:basedOn w:val="a0"/>
  </w:style>
  <w:style w:type="character" w:styleId="a5">
    <w:name w:val="annotation reference"/>
    <w:rPr>
      <w:sz w:val="21"/>
      <w:szCs w:val="21"/>
    </w:rPr>
  </w:style>
  <w:style w:type="character" w:styleId="a6">
    <w:name w:val="endnote reference"/>
    <w:rPr>
      <w:vertAlign w:val="superscript"/>
    </w:rPr>
  </w:style>
  <w:style w:type="paragraph" w:styleId="a7">
    <w:name w:val="annotation text"/>
    <w:basedOn w:val="a"/>
    <w:link w:val="Char0"/>
    <w:pPr>
      <w:jc w:val="left"/>
    </w:pPr>
    <w:rPr>
      <w:lang w:val="x-none" w:eastAsia="x-none"/>
    </w:rPr>
  </w:style>
  <w:style w:type="paragraph" w:customStyle="1" w:styleId="Style12">
    <w:name w:val="_Style 12"/>
    <w:basedOn w:val="a"/>
    <w:rPr>
      <w:szCs w:val="20"/>
    </w:rPr>
  </w:style>
  <w:style w:type="paragraph" w:styleId="21">
    <w:name w:val="Body Text Indent 2"/>
    <w:basedOn w:val="a"/>
    <w:link w:val="2Char0"/>
    <w:pPr>
      <w:spacing w:after="120" w:line="480" w:lineRule="auto"/>
      <w:ind w:leftChars="200" w:left="420"/>
    </w:pPr>
    <w:rPr>
      <w:lang w:val="x-none" w:eastAsia="x-none"/>
    </w:rPr>
  </w:style>
  <w:style w:type="paragraph" w:styleId="a3">
    <w:name w:val="Body Text Indent"/>
    <w:basedOn w:val="a"/>
    <w:link w:val="Char"/>
    <w:pPr>
      <w:spacing w:after="120"/>
      <w:ind w:leftChars="200" w:left="420"/>
    </w:pPr>
    <w:rPr>
      <w:lang w:val="x-none" w:eastAsia="x-none"/>
    </w:rPr>
  </w:style>
  <w:style w:type="paragraph" w:customStyle="1" w:styleId="Char2CharCharChar">
    <w:name w:val="Char2 Char Char Char"/>
    <w:basedOn w:val="a"/>
    <w:rPr>
      <w:szCs w:val="20"/>
    </w:rPr>
  </w:style>
  <w:style w:type="paragraph" w:styleId="a8">
    <w:name w:val="annotation subject"/>
    <w:basedOn w:val="a7"/>
    <w:next w:val="a7"/>
    <w:link w:val="Char1"/>
    <w:rPr>
      <w:b/>
      <w:bCs/>
    </w:rPr>
  </w:style>
  <w:style w:type="paragraph" w:styleId="a9">
    <w:name w:val="endnote text"/>
    <w:basedOn w:val="a"/>
    <w:link w:val="Char2"/>
    <w:pPr>
      <w:snapToGrid w:val="0"/>
      <w:jc w:val="left"/>
    </w:pPr>
    <w:rPr>
      <w:lang w:val="x-none" w:eastAsia="x-none"/>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b">
    <w:name w:val="footer"/>
    <w:basedOn w:val="a"/>
    <w:link w:val="Char4"/>
    <w:uiPriority w:val="99"/>
    <w:pPr>
      <w:tabs>
        <w:tab w:val="center" w:pos="4153"/>
        <w:tab w:val="right" w:pos="8306"/>
      </w:tabs>
      <w:snapToGrid w:val="0"/>
      <w:jc w:val="left"/>
    </w:pPr>
    <w:rPr>
      <w:sz w:val="18"/>
      <w:szCs w:val="18"/>
      <w:lang w:val="x-none" w:eastAsia="x-none"/>
    </w:rPr>
  </w:style>
  <w:style w:type="paragraph" w:styleId="ac">
    <w:name w:val="Balloon Text"/>
    <w:basedOn w:val="a"/>
    <w:link w:val="Char5"/>
    <w:rPr>
      <w:sz w:val="18"/>
      <w:szCs w:val="18"/>
      <w:lang w:val="x-none" w:eastAsia="x-none"/>
    </w:rPr>
  </w:style>
  <w:style w:type="paragraph" w:styleId="ad">
    <w:name w:val="Document Map"/>
    <w:basedOn w:val="a"/>
    <w:link w:val="Char6"/>
    <w:pPr>
      <w:shd w:val="clear" w:color="auto" w:fill="000080"/>
    </w:pPr>
    <w:rPr>
      <w:lang w:val="x-none" w:eastAsia="x-none"/>
    </w:rPr>
  </w:style>
  <w:style w:type="table" w:styleId="ae">
    <w:name w:val="Table Grid"/>
    <w:basedOn w:val="a1"/>
    <w:rsid w:val="00085F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link w:val="4"/>
    <w:rsid w:val="007344DA"/>
    <w:rPr>
      <w:rFonts w:ascii="宋体" w:hAnsi="宋体"/>
      <w:b/>
      <w:bCs/>
      <w:sz w:val="18"/>
      <w:szCs w:val="24"/>
      <w:lang w:val="x-none" w:eastAsia="x-none"/>
    </w:rPr>
  </w:style>
  <w:style w:type="character" w:customStyle="1" w:styleId="5Char">
    <w:name w:val="标题 5 Char"/>
    <w:link w:val="5"/>
    <w:rsid w:val="007344DA"/>
    <w:rPr>
      <w:rFonts w:ascii="宋体" w:hAnsi="宋体"/>
      <w:b/>
      <w:bCs/>
      <w:color w:val="FF0000"/>
      <w:sz w:val="18"/>
      <w:szCs w:val="24"/>
      <w:lang w:val="x-none" w:eastAsia="x-none"/>
    </w:rPr>
  </w:style>
  <w:style w:type="character" w:customStyle="1" w:styleId="2Char1">
    <w:name w:val="正文首行缩进 2 Char"/>
    <w:link w:val="22"/>
    <w:rsid w:val="007344DA"/>
  </w:style>
  <w:style w:type="character" w:customStyle="1" w:styleId="Char7">
    <w:name w:val="标题 Char"/>
    <w:link w:val="af"/>
    <w:rsid w:val="007344DA"/>
    <w:rPr>
      <w:rFonts w:ascii="Cambria" w:hAnsi="Cambria"/>
      <w:b/>
      <w:bCs/>
      <w:kern w:val="28"/>
      <w:sz w:val="32"/>
      <w:szCs w:val="32"/>
    </w:rPr>
  </w:style>
  <w:style w:type="character" w:customStyle="1" w:styleId="Char4">
    <w:name w:val="页脚 Char"/>
    <w:link w:val="ab"/>
    <w:uiPriority w:val="99"/>
    <w:rsid w:val="007344DA"/>
    <w:rPr>
      <w:kern w:val="2"/>
      <w:sz w:val="18"/>
      <w:szCs w:val="18"/>
    </w:rPr>
  </w:style>
  <w:style w:type="character" w:customStyle="1" w:styleId="Char6">
    <w:name w:val="文档结构图 Char"/>
    <w:link w:val="ad"/>
    <w:rsid w:val="007344DA"/>
    <w:rPr>
      <w:kern w:val="2"/>
      <w:sz w:val="21"/>
      <w:szCs w:val="24"/>
      <w:shd w:val="clear" w:color="auto" w:fill="000080"/>
    </w:rPr>
  </w:style>
  <w:style w:type="character" w:customStyle="1" w:styleId="Char5">
    <w:name w:val="批注框文本 Char"/>
    <w:link w:val="ac"/>
    <w:rsid w:val="007344DA"/>
    <w:rPr>
      <w:kern w:val="2"/>
      <w:sz w:val="18"/>
      <w:szCs w:val="18"/>
    </w:rPr>
  </w:style>
  <w:style w:type="character" w:customStyle="1" w:styleId="2Char">
    <w:name w:val="标题 2 Char"/>
    <w:link w:val="20"/>
    <w:rsid w:val="007344DA"/>
    <w:rPr>
      <w:rFonts w:ascii="宋体" w:hAnsi="宋体"/>
      <w:b/>
      <w:bCs/>
      <w:kern w:val="2"/>
      <w:sz w:val="18"/>
      <w:szCs w:val="24"/>
    </w:rPr>
  </w:style>
  <w:style w:type="character" w:customStyle="1" w:styleId="1Char">
    <w:name w:val="标题 1 Char"/>
    <w:link w:val="1"/>
    <w:rsid w:val="007344DA"/>
    <w:rPr>
      <w:rFonts w:ascii="宋体" w:hAnsi="宋体"/>
      <w:b/>
      <w:bCs/>
      <w:kern w:val="2"/>
      <w:sz w:val="18"/>
      <w:szCs w:val="24"/>
    </w:rPr>
  </w:style>
  <w:style w:type="character" w:customStyle="1" w:styleId="3Char">
    <w:name w:val="标题 3 Char"/>
    <w:link w:val="3"/>
    <w:rsid w:val="007344DA"/>
    <w:rPr>
      <w:b/>
      <w:bCs/>
      <w:kern w:val="2"/>
      <w:sz w:val="32"/>
      <w:szCs w:val="32"/>
    </w:rPr>
  </w:style>
  <w:style w:type="character" w:customStyle="1" w:styleId="Char8">
    <w:name w:val="副标题 Char"/>
    <w:link w:val="af0"/>
    <w:rsid w:val="007344DA"/>
    <w:rPr>
      <w:rFonts w:ascii="Cambria" w:hAnsi="Cambria"/>
      <w:sz w:val="24"/>
      <w:szCs w:val="24"/>
    </w:rPr>
  </w:style>
  <w:style w:type="character" w:customStyle="1" w:styleId="2Char0">
    <w:name w:val="正文文本缩进 2 Char"/>
    <w:link w:val="21"/>
    <w:rsid w:val="007344DA"/>
    <w:rPr>
      <w:kern w:val="2"/>
      <w:sz w:val="21"/>
      <w:szCs w:val="24"/>
    </w:rPr>
  </w:style>
  <w:style w:type="character" w:customStyle="1" w:styleId="Char9">
    <w:name w:val="日期 Char"/>
    <w:link w:val="af1"/>
    <w:rsid w:val="007344DA"/>
  </w:style>
  <w:style w:type="character" w:customStyle="1" w:styleId="Chara">
    <w:name w:val="正文文本 Char"/>
    <w:rsid w:val="007344DA"/>
    <w:rPr>
      <w:rFonts w:ascii="宋体" w:eastAsia="宋体" w:hAnsi="宋体" w:cs="Times New Roman"/>
      <w:b/>
      <w:bCs/>
      <w:sz w:val="18"/>
      <w:szCs w:val="24"/>
    </w:rPr>
  </w:style>
  <w:style w:type="character" w:customStyle="1" w:styleId="2Char2">
    <w:name w:val="正文文本 2 Char"/>
    <w:link w:val="23"/>
    <w:rsid w:val="007344DA"/>
    <w:rPr>
      <w:rFonts w:ascii="宋体" w:hAnsi="宋体"/>
      <w:b/>
      <w:bCs/>
      <w:color w:val="0000FF"/>
      <w:sz w:val="18"/>
      <w:szCs w:val="24"/>
    </w:rPr>
  </w:style>
  <w:style w:type="character" w:customStyle="1" w:styleId="Char10">
    <w:name w:val="标题 Char1"/>
    <w:rsid w:val="007344DA"/>
    <w:rPr>
      <w:rFonts w:ascii="Cambria" w:eastAsia="宋体" w:hAnsi="Cambria" w:cs="Times New Roman"/>
      <w:b/>
      <w:bCs/>
      <w:sz w:val="32"/>
      <w:szCs w:val="32"/>
    </w:rPr>
  </w:style>
  <w:style w:type="character" w:customStyle="1" w:styleId="Char3">
    <w:name w:val="页眉 Char"/>
    <w:link w:val="aa"/>
    <w:rsid w:val="007344DA"/>
    <w:rPr>
      <w:kern w:val="2"/>
      <w:sz w:val="18"/>
      <w:szCs w:val="18"/>
    </w:rPr>
  </w:style>
  <w:style w:type="character" w:customStyle="1" w:styleId="Char2">
    <w:name w:val="尾注文本 Char"/>
    <w:link w:val="a9"/>
    <w:rsid w:val="007344DA"/>
    <w:rPr>
      <w:kern w:val="2"/>
      <w:sz w:val="21"/>
      <w:szCs w:val="24"/>
    </w:rPr>
  </w:style>
  <w:style w:type="character" w:customStyle="1" w:styleId="Char11">
    <w:name w:val="副标题 Char1"/>
    <w:rsid w:val="007344DA"/>
    <w:rPr>
      <w:rFonts w:ascii="Cambria" w:eastAsia="宋体" w:hAnsi="Cambria" w:cs="Times New Roman"/>
      <w:b/>
      <w:bCs/>
      <w:kern w:val="28"/>
      <w:sz w:val="32"/>
      <w:szCs w:val="32"/>
    </w:rPr>
  </w:style>
  <w:style w:type="character" w:customStyle="1" w:styleId="Char0">
    <w:name w:val="批注文字 Char"/>
    <w:link w:val="a7"/>
    <w:rsid w:val="007344DA"/>
    <w:rPr>
      <w:kern w:val="2"/>
      <w:sz w:val="21"/>
      <w:szCs w:val="24"/>
    </w:rPr>
  </w:style>
  <w:style w:type="character" w:customStyle="1" w:styleId="Charb">
    <w:name w:val="正文首行缩进 Char"/>
    <w:link w:val="af2"/>
    <w:rsid w:val="007344DA"/>
    <w:rPr>
      <w:b/>
      <w:bCs/>
      <w:sz w:val="18"/>
      <w:szCs w:val="24"/>
    </w:rPr>
  </w:style>
  <w:style w:type="character" w:customStyle="1" w:styleId="Char1">
    <w:name w:val="批注主题 Char"/>
    <w:link w:val="a8"/>
    <w:rsid w:val="007344DA"/>
    <w:rPr>
      <w:b/>
      <w:bCs/>
      <w:kern w:val="2"/>
      <w:sz w:val="21"/>
      <w:szCs w:val="24"/>
    </w:rPr>
  </w:style>
  <w:style w:type="character" w:customStyle="1" w:styleId="3Char0">
    <w:name w:val="正文文本缩进 3 Char"/>
    <w:link w:val="30"/>
    <w:rsid w:val="007344DA"/>
    <w:rPr>
      <w:sz w:val="24"/>
      <w:szCs w:val="21"/>
    </w:rPr>
  </w:style>
  <w:style w:type="paragraph" w:styleId="24">
    <w:name w:val="List 2"/>
    <w:basedOn w:val="a"/>
    <w:rsid w:val="007344DA"/>
    <w:pPr>
      <w:ind w:leftChars="200" w:left="100" w:hangingChars="200" w:hanging="200"/>
    </w:pPr>
  </w:style>
  <w:style w:type="paragraph" w:styleId="af0">
    <w:name w:val="Subtitle"/>
    <w:basedOn w:val="a"/>
    <w:next w:val="a"/>
    <w:link w:val="Char8"/>
    <w:qFormat/>
    <w:rsid w:val="007344DA"/>
    <w:pPr>
      <w:spacing w:after="60"/>
      <w:jc w:val="center"/>
      <w:outlineLvl w:val="1"/>
    </w:pPr>
    <w:rPr>
      <w:rFonts w:ascii="Cambria" w:hAnsi="Cambria"/>
      <w:kern w:val="0"/>
      <w:sz w:val="24"/>
      <w:lang w:val="x-none" w:eastAsia="x-none"/>
    </w:rPr>
  </w:style>
  <w:style w:type="character" w:customStyle="1" w:styleId="Char20">
    <w:name w:val="副标题 Char2"/>
    <w:uiPriority w:val="11"/>
    <w:rsid w:val="007344DA"/>
    <w:rPr>
      <w:rFonts w:ascii="Cambria" w:hAnsi="Cambria" w:cs="Times New Roman"/>
      <w:b/>
      <w:bCs/>
      <w:kern w:val="28"/>
      <w:sz w:val="32"/>
      <w:szCs w:val="32"/>
    </w:rPr>
  </w:style>
  <w:style w:type="paragraph" w:customStyle="1" w:styleId="10">
    <w:name w:val="样式1"/>
    <w:rsid w:val="007344DA"/>
    <w:pPr>
      <w:spacing w:before="120" w:after="120" w:line="360" w:lineRule="exact"/>
    </w:pPr>
    <w:rPr>
      <w:sz w:val="21"/>
      <w:szCs w:val="28"/>
    </w:rPr>
  </w:style>
  <w:style w:type="paragraph" w:customStyle="1" w:styleId="CharCharCharCharCharCharChar">
    <w:name w:val="Char Char Char Char Char Char Char"/>
    <w:basedOn w:val="a"/>
    <w:rsid w:val="007344DA"/>
    <w:pPr>
      <w:widowControl/>
      <w:spacing w:after="160" w:line="240" w:lineRule="exact"/>
      <w:jc w:val="left"/>
    </w:pPr>
    <w:rPr>
      <w:rFonts w:ascii="Tahoma" w:hAnsi="Tahoma"/>
      <w:kern w:val="0"/>
      <w:sz w:val="20"/>
      <w:szCs w:val="20"/>
      <w:lang w:eastAsia="en-US"/>
    </w:rPr>
  </w:style>
  <w:style w:type="paragraph" w:customStyle="1" w:styleId="11">
    <w:name w:val="批注框文本1"/>
    <w:basedOn w:val="a"/>
    <w:rsid w:val="007344DA"/>
    <w:rPr>
      <w:sz w:val="16"/>
      <w:szCs w:val="16"/>
    </w:rPr>
  </w:style>
  <w:style w:type="paragraph" w:styleId="30">
    <w:name w:val="Body Text Indent 3"/>
    <w:basedOn w:val="a"/>
    <w:link w:val="3Char0"/>
    <w:rsid w:val="007344DA"/>
    <w:pPr>
      <w:spacing w:line="360" w:lineRule="auto"/>
      <w:ind w:firstLineChars="200" w:firstLine="480"/>
    </w:pPr>
    <w:rPr>
      <w:kern w:val="0"/>
      <w:sz w:val="24"/>
      <w:szCs w:val="21"/>
      <w:lang w:val="x-none" w:eastAsia="x-none"/>
    </w:rPr>
  </w:style>
  <w:style w:type="character" w:customStyle="1" w:styleId="3Char1">
    <w:name w:val="正文文本缩进 3 Char1"/>
    <w:uiPriority w:val="99"/>
    <w:semiHidden/>
    <w:rsid w:val="007344DA"/>
    <w:rPr>
      <w:kern w:val="2"/>
      <w:sz w:val="16"/>
      <w:szCs w:val="16"/>
    </w:rPr>
  </w:style>
  <w:style w:type="paragraph" w:customStyle="1" w:styleId="Char12">
    <w:name w:val="Char1"/>
    <w:basedOn w:val="a"/>
    <w:rsid w:val="007344DA"/>
    <w:pPr>
      <w:widowControl/>
      <w:spacing w:after="160" w:line="240" w:lineRule="exact"/>
      <w:jc w:val="left"/>
    </w:pPr>
    <w:rPr>
      <w:rFonts w:ascii="Arial" w:eastAsia="Times New Roman" w:hAnsi="Arial" w:cs="Verdana"/>
      <w:b/>
      <w:kern w:val="0"/>
      <w:sz w:val="24"/>
      <w:lang w:eastAsia="en-US"/>
    </w:rPr>
  </w:style>
  <w:style w:type="paragraph" w:customStyle="1" w:styleId="322">
    <w:name w:val="样式 样式 标题 3 + 首行缩进:  2 字符 + 首行缩进:  2 字符"/>
    <w:basedOn w:val="a"/>
    <w:rsid w:val="007344DA"/>
    <w:pPr>
      <w:keepNext/>
      <w:keepLines/>
      <w:spacing w:before="120" w:after="120" w:line="360" w:lineRule="auto"/>
      <w:ind w:firstLineChars="200" w:firstLine="200"/>
      <w:outlineLvl w:val="2"/>
    </w:pPr>
    <w:rPr>
      <w:rFonts w:eastAsia="黑体" w:cs="宋体"/>
      <w:b/>
      <w:bCs/>
      <w:sz w:val="24"/>
    </w:rPr>
  </w:style>
  <w:style w:type="paragraph" w:customStyle="1" w:styleId="af3">
    <w:name w:val="标题三"/>
    <w:basedOn w:val="3"/>
    <w:rsid w:val="007344DA"/>
    <w:pPr>
      <w:spacing w:before="160" w:after="160" w:line="360" w:lineRule="auto"/>
      <w:ind w:firstLineChars="200" w:firstLine="200"/>
    </w:pPr>
    <w:rPr>
      <w:rFonts w:eastAsia="黑体"/>
      <w:color w:val="000000"/>
      <w:kern w:val="0"/>
      <w:sz w:val="24"/>
    </w:rPr>
  </w:style>
  <w:style w:type="paragraph" w:styleId="af1">
    <w:name w:val="Date"/>
    <w:basedOn w:val="a"/>
    <w:next w:val="a"/>
    <w:link w:val="Char9"/>
    <w:rsid w:val="007344DA"/>
    <w:rPr>
      <w:kern w:val="0"/>
      <w:sz w:val="20"/>
      <w:szCs w:val="20"/>
    </w:rPr>
  </w:style>
  <w:style w:type="character" w:customStyle="1" w:styleId="Char13">
    <w:name w:val="日期 Char1"/>
    <w:uiPriority w:val="99"/>
    <w:semiHidden/>
    <w:rsid w:val="007344DA"/>
    <w:rPr>
      <w:kern w:val="2"/>
      <w:sz w:val="21"/>
      <w:szCs w:val="24"/>
    </w:rPr>
  </w:style>
  <w:style w:type="paragraph" w:styleId="af">
    <w:name w:val="Title"/>
    <w:basedOn w:val="a"/>
    <w:next w:val="a"/>
    <w:link w:val="Char7"/>
    <w:qFormat/>
    <w:rsid w:val="007344DA"/>
    <w:pPr>
      <w:spacing w:before="240" w:after="60"/>
      <w:jc w:val="center"/>
      <w:outlineLvl w:val="0"/>
    </w:pPr>
    <w:rPr>
      <w:rFonts w:ascii="Cambria" w:hAnsi="Cambria"/>
      <w:b/>
      <w:bCs/>
      <w:kern w:val="28"/>
      <w:sz w:val="32"/>
      <w:szCs w:val="32"/>
      <w:lang w:val="x-none" w:eastAsia="x-none"/>
    </w:rPr>
  </w:style>
  <w:style w:type="character" w:customStyle="1" w:styleId="Char21">
    <w:name w:val="标题 Char2"/>
    <w:uiPriority w:val="10"/>
    <w:rsid w:val="007344DA"/>
    <w:rPr>
      <w:rFonts w:ascii="Cambria" w:hAnsi="Cambria" w:cs="Times New Roman"/>
      <w:b/>
      <w:bCs/>
      <w:kern w:val="2"/>
      <w:sz w:val="32"/>
      <w:szCs w:val="32"/>
    </w:rPr>
  </w:style>
  <w:style w:type="paragraph" w:styleId="af4">
    <w:name w:val="Body Text"/>
    <w:basedOn w:val="a"/>
    <w:link w:val="Char14"/>
    <w:uiPriority w:val="99"/>
    <w:unhideWhenUsed/>
    <w:rsid w:val="007344DA"/>
    <w:pPr>
      <w:spacing w:after="120"/>
    </w:pPr>
    <w:rPr>
      <w:lang w:val="x-none" w:eastAsia="x-none"/>
    </w:rPr>
  </w:style>
  <w:style w:type="character" w:customStyle="1" w:styleId="Char14">
    <w:name w:val="正文文本 Char1"/>
    <w:link w:val="af4"/>
    <w:uiPriority w:val="99"/>
    <w:semiHidden/>
    <w:rsid w:val="007344DA"/>
    <w:rPr>
      <w:kern w:val="2"/>
      <w:sz w:val="21"/>
      <w:szCs w:val="24"/>
    </w:rPr>
  </w:style>
  <w:style w:type="paragraph" w:styleId="af2">
    <w:name w:val="Body Text First Indent"/>
    <w:basedOn w:val="af4"/>
    <w:link w:val="Charb"/>
    <w:rsid w:val="007344DA"/>
    <w:pPr>
      <w:ind w:firstLineChars="100" w:firstLine="420"/>
    </w:pPr>
    <w:rPr>
      <w:b/>
      <w:bCs/>
      <w:kern w:val="0"/>
      <w:sz w:val="18"/>
    </w:rPr>
  </w:style>
  <w:style w:type="character" w:customStyle="1" w:styleId="Char15">
    <w:name w:val="正文首行缩进 Char1"/>
    <w:basedOn w:val="Char14"/>
    <w:uiPriority w:val="99"/>
    <w:semiHidden/>
    <w:rsid w:val="007344DA"/>
    <w:rPr>
      <w:kern w:val="2"/>
      <w:sz w:val="21"/>
      <w:szCs w:val="24"/>
    </w:rPr>
  </w:style>
  <w:style w:type="paragraph" w:styleId="40">
    <w:name w:val="List 4"/>
    <w:basedOn w:val="a"/>
    <w:rsid w:val="007344DA"/>
    <w:pPr>
      <w:ind w:leftChars="600" w:left="100" w:hangingChars="200" w:hanging="200"/>
    </w:pPr>
  </w:style>
  <w:style w:type="paragraph" w:customStyle="1" w:styleId="CharCharCharCharCharCharCharCharCharCharChar1">
    <w:name w:val="Char Char Char Char Char Char Char Char Char Char Char1"/>
    <w:rsid w:val="007344DA"/>
    <w:pPr>
      <w:widowControl w:val="0"/>
      <w:spacing w:line="300" w:lineRule="auto"/>
      <w:ind w:firstLineChars="200" w:firstLine="480"/>
      <w:jc w:val="both"/>
    </w:pPr>
    <w:rPr>
      <w:rFonts w:eastAsia="仿宋_GB2312"/>
      <w:kern w:val="2"/>
      <w:sz w:val="24"/>
      <w:szCs w:val="24"/>
    </w:rPr>
  </w:style>
  <w:style w:type="paragraph" w:customStyle="1" w:styleId="Charc">
    <w:name w:val="Char"/>
    <w:basedOn w:val="a"/>
    <w:rsid w:val="007344DA"/>
    <w:pPr>
      <w:spacing w:after="160" w:line="240" w:lineRule="exact"/>
      <w:jc w:val="left"/>
    </w:pPr>
    <w:rPr>
      <w:rFonts w:ascii="Tahoma" w:hAnsi="Tahoma"/>
      <w:kern w:val="0"/>
      <w:sz w:val="20"/>
      <w:lang w:eastAsia="en-US"/>
    </w:rPr>
  </w:style>
  <w:style w:type="paragraph" w:styleId="23">
    <w:name w:val="Body Text 2"/>
    <w:basedOn w:val="a"/>
    <w:link w:val="2Char2"/>
    <w:rsid w:val="007344DA"/>
    <w:pPr>
      <w:spacing w:line="360" w:lineRule="exact"/>
      <w:jc w:val="center"/>
    </w:pPr>
    <w:rPr>
      <w:rFonts w:ascii="宋体" w:hAnsi="宋体"/>
      <w:b/>
      <w:bCs/>
      <w:color w:val="0000FF"/>
      <w:kern w:val="0"/>
      <w:sz w:val="18"/>
      <w:lang w:val="x-none" w:eastAsia="x-none"/>
    </w:rPr>
  </w:style>
  <w:style w:type="character" w:customStyle="1" w:styleId="2Char10">
    <w:name w:val="正文文本 2 Char1"/>
    <w:uiPriority w:val="99"/>
    <w:semiHidden/>
    <w:rsid w:val="007344DA"/>
    <w:rPr>
      <w:kern w:val="2"/>
      <w:sz w:val="21"/>
      <w:szCs w:val="24"/>
    </w:rPr>
  </w:style>
  <w:style w:type="paragraph" w:customStyle="1" w:styleId="xl37">
    <w:name w:val="xl37"/>
    <w:basedOn w:val="a"/>
    <w:rsid w:val="007344DA"/>
    <w:pPr>
      <w:widowControl/>
      <w:spacing w:before="100" w:beforeAutospacing="1" w:after="100" w:afterAutospacing="1"/>
      <w:jc w:val="center"/>
      <w:textAlignment w:val="center"/>
    </w:pPr>
    <w:rPr>
      <w:rFonts w:ascii="Arial Unicode MS" w:hAnsi="Arial Unicode MS"/>
      <w:kern w:val="0"/>
      <w:sz w:val="18"/>
      <w:szCs w:val="18"/>
    </w:rPr>
  </w:style>
  <w:style w:type="paragraph" w:customStyle="1" w:styleId="31">
    <w:name w:val="样式3"/>
    <w:rsid w:val="007344DA"/>
    <w:pPr>
      <w:spacing w:before="120" w:after="120" w:line="360" w:lineRule="exact"/>
    </w:pPr>
    <w:rPr>
      <w:sz w:val="21"/>
      <w:szCs w:val="28"/>
    </w:rPr>
  </w:style>
  <w:style w:type="paragraph" w:styleId="22">
    <w:name w:val="Body Text First Indent 2"/>
    <w:basedOn w:val="a3"/>
    <w:link w:val="2Char1"/>
    <w:rsid w:val="007344DA"/>
    <w:pPr>
      <w:ind w:firstLineChars="200" w:firstLine="420"/>
    </w:pPr>
    <w:rPr>
      <w:kern w:val="0"/>
      <w:sz w:val="20"/>
      <w:lang w:val="en-US" w:eastAsia="zh-CN"/>
    </w:rPr>
  </w:style>
  <w:style w:type="character" w:customStyle="1" w:styleId="2Char11">
    <w:name w:val="正文首行缩进 2 Char1"/>
    <w:basedOn w:val="Char"/>
    <w:uiPriority w:val="99"/>
    <w:semiHidden/>
    <w:rsid w:val="007344DA"/>
    <w:rPr>
      <w:kern w:val="2"/>
      <w:sz w:val="21"/>
      <w:szCs w:val="24"/>
    </w:rPr>
  </w:style>
  <w:style w:type="paragraph" w:customStyle="1" w:styleId="CharCharCharCharCharCharCharCharCharCharChar">
    <w:name w:val="Char Char Char Char Char Char Char Char Char Char Char"/>
    <w:rsid w:val="007344DA"/>
    <w:pPr>
      <w:widowControl w:val="0"/>
      <w:spacing w:line="300" w:lineRule="auto"/>
      <w:ind w:firstLineChars="200" w:firstLine="480"/>
      <w:jc w:val="both"/>
    </w:pPr>
    <w:rPr>
      <w:rFonts w:eastAsia="仿宋_GB2312"/>
      <w:kern w:val="2"/>
      <w:sz w:val="24"/>
      <w:szCs w:val="24"/>
    </w:rPr>
  </w:style>
  <w:style w:type="paragraph" w:styleId="af5">
    <w:name w:val="Revision"/>
    <w:uiPriority w:val="99"/>
    <w:rsid w:val="007344DA"/>
    <w:rPr>
      <w:kern w:val="2"/>
      <w:sz w:val="21"/>
      <w:szCs w:val="24"/>
    </w:rPr>
  </w:style>
  <w:style w:type="paragraph" w:styleId="32">
    <w:name w:val="List 3"/>
    <w:basedOn w:val="a"/>
    <w:rsid w:val="007344DA"/>
    <w:pPr>
      <w:ind w:leftChars="400" w:left="100" w:hangingChars="200" w:hanging="200"/>
    </w:pPr>
  </w:style>
  <w:style w:type="paragraph" w:customStyle="1" w:styleId="CharCharChar1CharCharCharCharCharCharCharCharCharCharCharChar2CharCharCharChar2">
    <w:name w:val="Char Char Char1 Char Char Char Char Char Char Char Char Char Char Char Char2 Char Char Char Char2"/>
    <w:basedOn w:val="a"/>
    <w:rsid w:val="007344DA"/>
    <w:pPr>
      <w:spacing w:beforeLines="50" w:before="156" w:afterLines="50" w:after="156"/>
    </w:pPr>
    <w:rPr>
      <w:rFonts w:ascii="Tahoma" w:hAnsi="Tahoma"/>
      <w:sz w:val="24"/>
      <w:szCs w:val="20"/>
    </w:rPr>
  </w:style>
  <w:style w:type="paragraph" w:customStyle="1" w:styleId="9">
    <w:name w:val="样式9"/>
    <w:rsid w:val="007344DA"/>
    <w:pPr>
      <w:spacing w:line="360" w:lineRule="exact"/>
      <w:ind w:firstLine="562"/>
    </w:pPr>
    <w:rPr>
      <w:rFonts w:ascii="宋体" w:hAnsi="宋体"/>
      <w:b/>
    </w:rPr>
  </w:style>
  <w:style w:type="paragraph" w:customStyle="1" w:styleId="2">
    <w:name w:val="标题2"/>
    <w:basedOn w:val="20"/>
    <w:next w:val="a"/>
    <w:rsid w:val="007344DA"/>
    <w:pPr>
      <w:keepLines/>
      <w:numPr>
        <w:numId w:val="1"/>
      </w:numPr>
      <w:tabs>
        <w:tab w:val="left" w:pos="360"/>
      </w:tabs>
      <w:spacing w:before="260" w:after="260" w:line="360" w:lineRule="auto"/>
      <w:ind w:left="0" w:right="0" w:firstLineChars="0" w:firstLine="0"/>
    </w:pPr>
    <w:rPr>
      <w:rFonts w:eastAsia="黑体" w:cs="宋体"/>
      <w:color w:val="000000"/>
      <w:kern w:val="0"/>
      <w:sz w:val="24"/>
      <w:szCs w:val="32"/>
    </w:rPr>
  </w:style>
  <w:style w:type="paragraph" w:styleId="50">
    <w:name w:val="List 5"/>
    <w:basedOn w:val="a"/>
    <w:rsid w:val="007344DA"/>
    <w:pPr>
      <w:ind w:leftChars="800" w:left="100" w:hangingChars="200" w:hanging="200"/>
    </w:pPr>
  </w:style>
  <w:style w:type="paragraph" w:customStyle="1" w:styleId="25">
    <w:name w:val="样式2"/>
    <w:rsid w:val="007344DA"/>
    <w:pPr>
      <w:spacing w:before="120" w:after="120" w:line="360" w:lineRule="exact"/>
    </w:pPr>
    <w:rPr>
      <w:sz w:val="21"/>
      <w:szCs w:val="28"/>
    </w:rPr>
  </w:style>
  <w:style w:type="paragraph" w:styleId="af6">
    <w:name w:val="Normal Indent"/>
    <w:basedOn w:val="a"/>
    <w:rsid w:val="007344DA"/>
    <w:pPr>
      <w:ind w:firstLineChars="200" w:firstLine="420"/>
    </w:pPr>
  </w:style>
  <w:style w:type="paragraph" w:customStyle="1" w:styleId="CharCharChar1Char">
    <w:name w:val="Char Char Char1 Char"/>
    <w:basedOn w:val="a"/>
    <w:rsid w:val="007344DA"/>
    <w:pPr>
      <w:widowControl/>
      <w:tabs>
        <w:tab w:val="left" w:pos="509"/>
      </w:tabs>
      <w:spacing w:after="160" w:line="240" w:lineRule="exact"/>
      <w:jc w:val="left"/>
    </w:pPr>
    <w:rPr>
      <w:rFonts w:ascii="Verdana" w:eastAsia="仿宋_GB2312" w:hAnsi="Verdana"/>
      <w:kern w:val="0"/>
      <w:sz w:val="24"/>
      <w:szCs w:val="20"/>
      <w:lang w:eastAsia="en-US"/>
    </w:rPr>
  </w:style>
  <w:style w:type="paragraph" w:customStyle="1" w:styleId="af7">
    <w:name w:val="样式(正文)"/>
    <w:basedOn w:val="a"/>
    <w:rsid w:val="007344DA"/>
    <w:pPr>
      <w:tabs>
        <w:tab w:val="left" w:pos="3206"/>
        <w:tab w:val="left" w:pos="6120"/>
      </w:tabs>
      <w:spacing w:line="440" w:lineRule="atLeast"/>
      <w:ind w:firstLine="420"/>
    </w:pPr>
    <w:rPr>
      <w:color w:val="000000"/>
      <w:szCs w:val="28"/>
    </w:rPr>
  </w:style>
  <w:style w:type="paragraph" w:customStyle="1" w:styleId="ParaChar">
    <w:name w:val="默认段落字体 Para Char"/>
    <w:basedOn w:val="a"/>
    <w:rsid w:val="007344DA"/>
    <w:rPr>
      <w:rFonts w:ascii="Arial" w:hAnsi="Arial" w:cs="Arial"/>
    </w:rPr>
  </w:style>
  <w:style w:type="paragraph" w:customStyle="1" w:styleId="xl80">
    <w:name w:val="xl80"/>
    <w:basedOn w:val="a"/>
    <w:rsid w:val="007344DA"/>
    <w:pPr>
      <w:widowControl/>
      <w:pBdr>
        <w:bottom w:val="single" w:sz="4" w:space="0" w:color="auto"/>
        <w:right w:val="single" w:sz="4" w:space="0" w:color="auto"/>
      </w:pBdr>
      <w:spacing w:before="100" w:beforeAutospacing="1" w:after="100" w:afterAutospacing="1"/>
      <w:textAlignment w:val="center"/>
    </w:pPr>
    <w:rPr>
      <w:rFonts w:ascii="Arial Unicode MS" w:hAnsi="Arial Unicode MS"/>
      <w:kern w:val="0"/>
      <w:sz w:val="18"/>
      <w:szCs w:val="18"/>
    </w:rPr>
  </w:style>
  <w:style w:type="paragraph" w:styleId="af8">
    <w:name w:val="List Paragraph"/>
    <w:basedOn w:val="a"/>
    <w:qFormat/>
    <w:rsid w:val="007344DA"/>
    <w:pPr>
      <w:ind w:firstLineChars="200" w:firstLine="420"/>
    </w:pPr>
  </w:style>
  <w:style w:type="paragraph" w:customStyle="1" w:styleId="Char22">
    <w:name w:val="Char2"/>
    <w:basedOn w:val="a"/>
    <w:rsid w:val="007344DA"/>
    <w:pPr>
      <w:widowControl/>
      <w:spacing w:after="160" w:line="240" w:lineRule="exact"/>
      <w:jc w:val="left"/>
    </w:pPr>
    <w:rPr>
      <w:rFonts w:ascii="Arial" w:eastAsia="Times New Roman" w:hAnsi="Arial" w:cs="Verdana"/>
      <w:b/>
      <w:kern w:val="0"/>
      <w:sz w:val="24"/>
      <w:lang w:eastAsia="en-US"/>
    </w:rPr>
  </w:style>
  <w:style w:type="character" w:customStyle="1" w:styleId="CharChar3">
    <w:name w:val="Char Char3"/>
    <w:rsid w:val="007344DA"/>
    <w:rPr>
      <w:kern w:val="2"/>
      <w:sz w:val="24"/>
    </w:rPr>
  </w:style>
  <w:style w:type="character" w:customStyle="1" w:styleId="b">
    <w:name w:val="b"/>
    <w:rsid w:val="007344DA"/>
  </w:style>
  <w:style w:type="paragraph" w:customStyle="1" w:styleId="12">
    <w:name w:val="1"/>
    <w:uiPriority w:val="99"/>
    <w:unhideWhenUsed/>
    <w:rsid w:val="00F8755E"/>
    <w:pPr>
      <w:widowControl w:val="0"/>
      <w:jc w:val="both"/>
    </w:pPr>
    <w:rPr>
      <w:kern w:val="2"/>
      <w:sz w:val="21"/>
      <w:szCs w:val="24"/>
    </w:rPr>
  </w:style>
  <w:style w:type="character" w:styleId="af9">
    <w:name w:val="Hyperlink"/>
    <w:uiPriority w:val="99"/>
    <w:rsid w:val="007344DA"/>
    <w:rPr>
      <w:color w:val="136EC2"/>
      <w:u w:val="single"/>
    </w:rPr>
  </w:style>
  <w:style w:type="paragraph" w:customStyle="1" w:styleId="100">
    <w:name w:val="样式10"/>
    <w:rsid w:val="007344DA"/>
    <w:pPr>
      <w:jc w:val="center"/>
    </w:pPr>
    <w:rPr>
      <w:rFonts w:eastAsia="黑体"/>
    </w:rPr>
  </w:style>
  <w:style w:type="paragraph" w:styleId="afa">
    <w:name w:val="Normal (Web)"/>
    <w:basedOn w:val="a"/>
    <w:uiPriority w:val="99"/>
    <w:rsid w:val="007344DA"/>
    <w:pPr>
      <w:widowControl/>
      <w:spacing w:before="100" w:beforeAutospacing="1" w:after="100" w:afterAutospacing="1"/>
      <w:jc w:val="left"/>
    </w:pPr>
    <w:rPr>
      <w:rFonts w:ascii="宋体" w:hAnsi="宋体"/>
      <w:kern w:val="0"/>
      <w:sz w:val="24"/>
    </w:rPr>
  </w:style>
  <w:style w:type="paragraph" w:customStyle="1" w:styleId="51">
    <w:name w:val="样式5"/>
    <w:rsid w:val="007344DA"/>
    <w:pPr>
      <w:adjustRightInd w:val="0"/>
      <w:snapToGrid w:val="0"/>
      <w:spacing w:before="120" w:after="120" w:line="360" w:lineRule="exact"/>
      <w:ind w:firstLine="562"/>
    </w:pPr>
    <w:rPr>
      <w:b/>
    </w:rPr>
  </w:style>
  <w:style w:type="paragraph" w:customStyle="1" w:styleId="7">
    <w:name w:val="样式7"/>
    <w:rsid w:val="007344DA"/>
    <w:pPr>
      <w:adjustRightInd w:val="0"/>
      <w:snapToGrid w:val="0"/>
      <w:spacing w:before="120" w:line="360" w:lineRule="exact"/>
      <w:ind w:firstLine="562"/>
    </w:pPr>
    <w:rPr>
      <w:b/>
    </w:rPr>
  </w:style>
  <w:style w:type="paragraph" w:customStyle="1" w:styleId="120">
    <w:name w:val="样式12"/>
    <w:rsid w:val="007344DA"/>
    <w:pPr>
      <w:spacing w:before="240" w:after="120" w:line="410" w:lineRule="auto"/>
      <w:jc w:val="center"/>
    </w:pPr>
  </w:style>
  <w:style w:type="paragraph" w:customStyle="1" w:styleId="41">
    <w:name w:val="样式4"/>
    <w:rsid w:val="007344DA"/>
  </w:style>
  <w:style w:type="paragraph" w:customStyle="1" w:styleId="8">
    <w:name w:val="样式8"/>
    <w:rsid w:val="007344DA"/>
    <w:pPr>
      <w:adjustRightInd w:val="0"/>
      <w:snapToGrid w:val="0"/>
      <w:spacing w:line="360" w:lineRule="exact"/>
      <w:ind w:firstLine="562"/>
    </w:pPr>
    <w:rPr>
      <w:b/>
    </w:rPr>
  </w:style>
  <w:style w:type="paragraph" w:customStyle="1" w:styleId="6">
    <w:name w:val="样式6"/>
    <w:rsid w:val="007344DA"/>
    <w:pPr>
      <w:adjustRightInd w:val="0"/>
      <w:snapToGrid w:val="0"/>
      <w:spacing w:before="120" w:after="120" w:line="360" w:lineRule="exact"/>
      <w:ind w:firstLine="562"/>
    </w:pPr>
    <w:rPr>
      <w:b/>
    </w:rPr>
  </w:style>
  <w:style w:type="character" w:styleId="afb">
    <w:name w:val="FollowedHyperlink"/>
    <w:uiPriority w:val="99"/>
    <w:semiHidden/>
    <w:unhideWhenUsed/>
    <w:rsid w:val="007344DA"/>
    <w:rPr>
      <w:color w:val="800080"/>
      <w:u w:val="single"/>
    </w:rPr>
  </w:style>
  <w:style w:type="paragraph" w:customStyle="1" w:styleId="CharCharCharCharCharCharCharCharCharCharChar0">
    <w:name w:val="Char Char Char Char Char Char Char Char Char Char Char"/>
    <w:rsid w:val="00F8755E"/>
    <w:pPr>
      <w:widowControl w:val="0"/>
      <w:spacing w:line="300" w:lineRule="auto"/>
      <w:ind w:firstLineChars="200" w:firstLine="480"/>
      <w:jc w:val="both"/>
    </w:pPr>
    <w:rPr>
      <w:rFonts w:eastAsia="仿宋_GB2312"/>
      <w:kern w:val="2"/>
      <w:sz w:val="24"/>
      <w:szCs w:val="24"/>
    </w:rPr>
  </w:style>
  <w:style w:type="paragraph" w:styleId="TOC">
    <w:name w:val="TOC Heading"/>
    <w:basedOn w:val="1"/>
    <w:next w:val="a"/>
    <w:uiPriority w:val="39"/>
    <w:qFormat/>
    <w:rsid w:val="00B345DF"/>
    <w:pPr>
      <w:keepLines/>
      <w:widowControl/>
      <w:spacing w:before="480" w:line="276" w:lineRule="auto"/>
      <w:jc w:val="left"/>
      <w:outlineLvl w:val="9"/>
    </w:pPr>
    <w:rPr>
      <w:rFonts w:ascii="Cambria" w:hAnsi="Cambria"/>
      <w:color w:val="365F91"/>
      <w:kern w:val="0"/>
      <w:sz w:val="28"/>
      <w:szCs w:val="28"/>
    </w:rPr>
  </w:style>
  <w:style w:type="paragraph" w:styleId="13">
    <w:name w:val="toc 1"/>
    <w:basedOn w:val="a"/>
    <w:next w:val="a"/>
    <w:autoRedefine/>
    <w:uiPriority w:val="39"/>
    <w:unhideWhenUsed/>
    <w:rsid w:val="00B345DF"/>
  </w:style>
  <w:style w:type="paragraph" w:styleId="26">
    <w:name w:val="toc 2"/>
    <w:basedOn w:val="a"/>
    <w:next w:val="a"/>
    <w:autoRedefine/>
    <w:uiPriority w:val="39"/>
    <w:unhideWhenUsed/>
    <w:rsid w:val="00B345DF"/>
    <w:pPr>
      <w:ind w:leftChars="200" w:left="420"/>
    </w:pPr>
    <w:rPr>
      <w:rFonts w:ascii="Calibri" w:hAnsi="Calibri"/>
      <w:szCs w:val="22"/>
    </w:rPr>
  </w:style>
  <w:style w:type="paragraph" w:styleId="33">
    <w:name w:val="toc 3"/>
    <w:basedOn w:val="a"/>
    <w:next w:val="a"/>
    <w:autoRedefine/>
    <w:uiPriority w:val="39"/>
    <w:unhideWhenUsed/>
    <w:rsid w:val="00B345DF"/>
    <w:pPr>
      <w:ind w:leftChars="400" w:left="840"/>
    </w:pPr>
    <w:rPr>
      <w:rFonts w:ascii="Calibri" w:hAnsi="Calibri"/>
      <w:szCs w:val="22"/>
    </w:rPr>
  </w:style>
  <w:style w:type="paragraph" w:styleId="42">
    <w:name w:val="toc 4"/>
    <w:basedOn w:val="a"/>
    <w:next w:val="a"/>
    <w:autoRedefine/>
    <w:uiPriority w:val="39"/>
    <w:unhideWhenUsed/>
    <w:rsid w:val="00B345DF"/>
    <w:pPr>
      <w:ind w:leftChars="600" w:left="1260"/>
    </w:pPr>
    <w:rPr>
      <w:rFonts w:ascii="Calibri" w:hAnsi="Calibri"/>
      <w:szCs w:val="22"/>
    </w:rPr>
  </w:style>
  <w:style w:type="paragraph" w:styleId="52">
    <w:name w:val="toc 5"/>
    <w:basedOn w:val="a"/>
    <w:next w:val="a"/>
    <w:autoRedefine/>
    <w:uiPriority w:val="39"/>
    <w:unhideWhenUsed/>
    <w:rsid w:val="00B345DF"/>
    <w:pPr>
      <w:ind w:leftChars="800" w:left="1680"/>
    </w:pPr>
    <w:rPr>
      <w:rFonts w:ascii="Calibri" w:hAnsi="Calibri"/>
      <w:szCs w:val="22"/>
    </w:rPr>
  </w:style>
  <w:style w:type="paragraph" w:styleId="60">
    <w:name w:val="toc 6"/>
    <w:basedOn w:val="a"/>
    <w:next w:val="a"/>
    <w:autoRedefine/>
    <w:uiPriority w:val="39"/>
    <w:unhideWhenUsed/>
    <w:rsid w:val="00B345DF"/>
    <w:pPr>
      <w:ind w:leftChars="1000" w:left="2100"/>
    </w:pPr>
    <w:rPr>
      <w:rFonts w:ascii="Calibri" w:hAnsi="Calibri"/>
      <w:szCs w:val="22"/>
    </w:rPr>
  </w:style>
  <w:style w:type="paragraph" w:styleId="70">
    <w:name w:val="toc 7"/>
    <w:basedOn w:val="a"/>
    <w:next w:val="a"/>
    <w:autoRedefine/>
    <w:uiPriority w:val="39"/>
    <w:unhideWhenUsed/>
    <w:rsid w:val="00B345DF"/>
    <w:pPr>
      <w:ind w:leftChars="1200" w:left="2520"/>
    </w:pPr>
    <w:rPr>
      <w:rFonts w:ascii="Calibri" w:hAnsi="Calibri"/>
      <w:szCs w:val="22"/>
    </w:rPr>
  </w:style>
  <w:style w:type="paragraph" w:styleId="80">
    <w:name w:val="toc 8"/>
    <w:basedOn w:val="a"/>
    <w:next w:val="a"/>
    <w:autoRedefine/>
    <w:uiPriority w:val="39"/>
    <w:unhideWhenUsed/>
    <w:rsid w:val="00B345DF"/>
    <w:pPr>
      <w:ind w:leftChars="1400" w:left="2940"/>
    </w:pPr>
    <w:rPr>
      <w:rFonts w:ascii="Calibri" w:hAnsi="Calibri"/>
      <w:szCs w:val="22"/>
    </w:rPr>
  </w:style>
  <w:style w:type="paragraph" w:styleId="90">
    <w:name w:val="toc 9"/>
    <w:basedOn w:val="a"/>
    <w:next w:val="a"/>
    <w:autoRedefine/>
    <w:uiPriority w:val="39"/>
    <w:unhideWhenUsed/>
    <w:rsid w:val="00B345DF"/>
    <w:pPr>
      <w:ind w:leftChars="1600" w:left="3360"/>
    </w:pPr>
    <w:rPr>
      <w:rFonts w:ascii="Calibri" w:hAnsi="Calibri"/>
      <w:szCs w:val="22"/>
    </w:rPr>
  </w:style>
  <w:style w:type="character" w:customStyle="1" w:styleId="14">
    <w:name w:val="访问过的超链接1"/>
    <w:uiPriority w:val="99"/>
    <w:semiHidden/>
    <w:unhideWhenUsed/>
    <w:rsid w:val="00784208"/>
    <w:rPr>
      <w:color w:val="800080"/>
      <w:u w:val="single"/>
    </w:rPr>
  </w:style>
  <w:style w:type="paragraph" w:customStyle="1" w:styleId="afc">
    <w:name w:val="表格正文居中"/>
    <w:basedOn w:val="a"/>
    <w:autoRedefine/>
    <w:qFormat/>
    <w:rsid w:val="006B72C2"/>
    <w:pPr>
      <w:adjustRightInd w:val="0"/>
      <w:snapToGrid w:val="0"/>
      <w:spacing w:line="240" w:lineRule="exact"/>
      <w:jc w:val="left"/>
    </w:pPr>
    <w:rPr>
      <w:rFonts w:cs="宋体"/>
      <w:sz w:val="18"/>
      <w:szCs w:val="20"/>
    </w:rPr>
  </w:style>
  <w:style w:type="paragraph" w:customStyle="1" w:styleId="afd">
    <w:name w:val="表格正文居左"/>
    <w:basedOn w:val="afc"/>
    <w:rsid w:val="006B72C2"/>
  </w:style>
  <w:style w:type="paragraph" w:customStyle="1" w:styleId="Default">
    <w:name w:val="Default"/>
    <w:rsid w:val="007C5AD5"/>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0724">
      <w:bodyDiv w:val="1"/>
      <w:marLeft w:val="0"/>
      <w:marRight w:val="0"/>
      <w:marTop w:val="0"/>
      <w:marBottom w:val="0"/>
      <w:divBdr>
        <w:top w:val="none" w:sz="0" w:space="0" w:color="auto"/>
        <w:left w:val="none" w:sz="0" w:space="0" w:color="auto"/>
        <w:bottom w:val="none" w:sz="0" w:space="0" w:color="auto"/>
        <w:right w:val="none" w:sz="0" w:space="0" w:color="auto"/>
      </w:divBdr>
    </w:div>
    <w:div w:id="1083650094">
      <w:bodyDiv w:val="1"/>
      <w:marLeft w:val="0"/>
      <w:marRight w:val="0"/>
      <w:marTop w:val="0"/>
      <w:marBottom w:val="0"/>
      <w:divBdr>
        <w:top w:val="none" w:sz="0" w:space="0" w:color="auto"/>
        <w:left w:val="none" w:sz="0" w:space="0" w:color="auto"/>
        <w:bottom w:val="none" w:sz="0" w:space="0" w:color="auto"/>
        <w:right w:val="none" w:sz="0" w:space="0" w:color="auto"/>
      </w:divBdr>
    </w:div>
    <w:div w:id="1736590508">
      <w:bodyDiv w:val="1"/>
      <w:marLeft w:val="0"/>
      <w:marRight w:val="0"/>
      <w:marTop w:val="0"/>
      <w:marBottom w:val="0"/>
      <w:divBdr>
        <w:top w:val="none" w:sz="0" w:space="0" w:color="auto"/>
        <w:left w:val="none" w:sz="0" w:space="0" w:color="auto"/>
        <w:bottom w:val="none" w:sz="0" w:space="0" w:color="auto"/>
        <w:right w:val="none" w:sz="0" w:space="0" w:color="auto"/>
      </w:divBdr>
    </w:div>
    <w:div w:id="2138840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683</Words>
  <Characters>3899</Characters>
  <Application>Microsoft Office Word</Application>
  <DocSecurity>0</DocSecurity>
  <PresentationFormat/>
  <Lines>32</Lines>
  <Paragraphs>9</Paragraphs>
  <Slides>0</Slides>
  <Notes>0</Notes>
  <HiddenSlides>0</HiddenSlides>
  <MMClips>0</MMClips>
  <ScaleCrop>false</ScaleCrop>
  <Company>BJTU</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subject/>
  <dc:creator>USER</dc:creator>
  <cp:keywords/>
  <cp:lastModifiedBy>CHYFAN</cp:lastModifiedBy>
  <cp:revision>7</cp:revision>
  <cp:lastPrinted>2015-01-12T14:36:00Z</cp:lastPrinted>
  <dcterms:created xsi:type="dcterms:W3CDTF">2018-12-06T10:43:00Z</dcterms:created>
  <dcterms:modified xsi:type="dcterms:W3CDTF">2018-12-11T00:45:00Z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